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EA" w:rsidRPr="008D7F1F" w:rsidRDefault="00AF17EA" w:rsidP="008D7F1F">
      <w:pPr>
        <w:spacing w:after="0" w:line="240" w:lineRule="atLeast"/>
        <w:ind w:left="284" w:firstLine="284"/>
        <w:jc w:val="center"/>
        <w:rPr>
          <w:rFonts w:ascii="Times New Roman" w:hAnsi="Times New Roman" w:cs="Times New Roman"/>
          <w:i/>
        </w:rPr>
      </w:pPr>
      <w:r w:rsidRPr="008D7F1F">
        <w:rPr>
          <w:rFonts w:ascii="Times New Roman" w:hAnsi="Times New Roman" w:cs="Times New Roman"/>
          <w:b/>
          <w:u w:val="single"/>
        </w:rPr>
        <w:t xml:space="preserve">Анализ  работы в рамках образовательного проекта «Швеция – далёкая и близкая»  за </w:t>
      </w:r>
      <w:r w:rsidRPr="008D7F1F">
        <w:rPr>
          <w:rFonts w:ascii="Times New Roman" w:hAnsi="Times New Roman" w:cs="Times New Roman"/>
          <w:b/>
          <w:u w:val="single"/>
          <w:lang w:val="en-US"/>
        </w:rPr>
        <w:t>I</w:t>
      </w:r>
      <w:r w:rsidRPr="008D7F1F">
        <w:rPr>
          <w:rFonts w:ascii="Times New Roman" w:hAnsi="Times New Roman" w:cs="Times New Roman"/>
          <w:b/>
          <w:u w:val="single"/>
        </w:rPr>
        <w:t xml:space="preserve"> половину 2017-2018 учебного года.</w:t>
      </w:r>
    </w:p>
    <w:p w:rsidR="00AF17EA" w:rsidRPr="008D7F1F" w:rsidRDefault="00AF17EA" w:rsidP="008D7F1F">
      <w:pPr>
        <w:spacing w:after="0" w:line="240" w:lineRule="atLeast"/>
        <w:rPr>
          <w:rFonts w:ascii="Times New Roman" w:hAnsi="Times New Roman" w:cs="Times New Roman"/>
        </w:rPr>
      </w:pPr>
      <w:r w:rsidRPr="008D7F1F">
        <w:rPr>
          <w:rFonts w:ascii="Times New Roman" w:hAnsi="Times New Roman" w:cs="Times New Roman"/>
          <w:i/>
        </w:rPr>
        <w:t>.</w:t>
      </w:r>
    </w:p>
    <w:p w:rsidR="00AF17EA" w:rsidRPr="008D7F1F" w:rsidRDefault="00AF17EA" w:rsidP="00A07C8E">
      <w:pPr>
        <w:pStyle w:val="t-right"/>
        <w:shd w:val="clear" w:color="auto" w:fill="FFFFFF"/>
        <w:spacing w:before="0" w:after="0" w:line="240" w:lineRule="atLeast"/>
        <w:jc w:val="right"/>
        <w:rPr>
          <w:sz w:val="22"/>
          <w:szCs w:val="22"/>
        </w:rPr>
      </w:pPr>
    </w:p>
    <w:p w:rsidR="00AF17EA" w:rsidRPr="008D7F1F" w:rsidRDefault="00AF17EA" w:rsidP="00A07C8E">
      <w:pPr>
        <w:pStyle w:val="t-right"/>
        <w:shd w:val="clear" w:color="auto" w:fill="FFFFFF"/>
        <w:spacing w:before="0" w:after="0" w:line="240" w:lineRule="atLeast"/>
        <w:jc w:val="both"/>
        <w:rPr>
          <w:color w:val="000000"/>
          <w:sz w:val="22"/>
          <w:szCs w:val="22"/>
        </w:rPr>
      </w:pPr>
      <w:r w:rsidRPr="008D7F1F">
        <w:rPr>
          <w:color w:val="FF0000"/>
          <w:sz w:val="22"/>
          <w:szCs w:val="22"/>
        </w:rPr>
        <w:tab/>
      </w:r>
      <w:r w:rsidRPr="008D7F1F">
        <w:rPr>
          <w:color w:val="000000"/>
          <w:sz w:val="22"/>
          <w:szCs w:val="22"/>
        </w:rPr>
        <w:t>В первой половине 2017 - 2018 учебного года  образовательная организация продолжила работу по реализации образовательного проекта «Швеция – далекая и близкая…»</w:t>
      </w:r>
    </w:p>
    <w:p w:rsidR="00AF17EA" w:rsidRPr="008D7F1F" w:rsidRDefault="00AF17EA" w:rsidP="00A07C8E">
      <w:pPr>
        <w:pStyle w:val="t-right"/>
        <w:shd w:val="clear" w:color="auto" w:fill="FFFFFF"/>
        <w:spacing w:before="0" w:after="0" w:line="240" w:lineRule="atLeast"/>
        <w:ind w:firstLine="708"/>
        <w:jc w:val="both"/>
        <w:rPr>
          <w:color w:val="FF0000"/>
          <w:sz w:val="22"/>
          <w:szCs w:val="22"/>
        </w:rPr>
      </w:pPr>
      <w:r w:rsidRPr="008D7F1F">
        <w:rPr>
          <w:color w:val="000000"/>
          <w:sz w:val="22"/>
          <w:szCs w:val="22"/>
        </w:rPr>
        <w:t xml:space="preserve"> Целью данного проекта является содействие формированию толерантности и общественно-политической активности учащихся, приобщению их к патриотическим и интернациональным традициям Российской Федерации</w:t>
      </w:r>
    </w:p>
    <w:p w:rsidR="00AF17EA" w:rsidRPr="008D7F1F" w:rsidRDefault="00AF17EA" w:rsidP="00A07C8E">
      <w:pPr>
        <w:pStyle w:val="a0"/>
        <w:spacing w:line="240" w:lineRule="atLeast"/>
        <w:ind w:firstLine="708"/>
        <w:rPr>
          <w:color w:val="000000"/>
          <w:sz w:val="22"/>
          <w:szCs w:val="22"/>
        </w:rPr>
      </w:pPr>
      <w:r w:rsidRPr="008D7F1F">
        <w:rPr>
          <w:color w:val="FF0000"/>
          <w:sz w:val="22"/>
          <w:szCs w:val="22"/>
        </w:rPr>
        <w:t xml:space="preserve"> </w:t>
      </w:r>
      <w:r w:rsidRPr="008D7F1F">
        <w:rPr>
          <w:color w:val="000000"/>
          <w:sz w:val="22"/>
          <w:szCs w:val="22"/>
        </w:rPr>
        <w:t xml:space="preserve">В процессе его реализации по созданию условий для формирования человека - гражданина, умеющего толерантно относиться к представителям иноязычных культур, для приобщения учащихся к патриотическим и интернациональным традициям РФ, для самореализации творческих возможностей и потребностей ребенка, для личности, способной к постоянному жизненному самосовершенствованию, являлась </w:t>
      </w:r>
    </w:p>
    <w:p w:rsidR="00AF17EA" w:rsidRPr="008D7F1F" w:rsidRDefault="00AF17EA" w:rsidP="00A07C8E">
      <w:pPr>
        <w:pStyle w:val="a0"/>
        <w:spacing w:line="240" w:lineRule="atLeast"/>
        <w:rPr>
          <w:color w:val="000000"/>
          <w:sz w:val="22"/>
          <w:szCs w:val="22"/>
        </w:rPr>
      </w:pPr>
      <w:r w:rsidRPr="008D7F1F">
        <w:rPr>
          <w:color w:val="000000"/>
          <w:sz w:val="22"/>
          <w:szCs w:val="22"/>
        </w:rPr>
        <w:t>совместная деятельность детей и взрослых по различным направлениям.</w:t>
      </w:r>
    </w:p>
    <w:p w:rsidR="00AF17EA" w:rsidRPr="008D7F1F" w:rsidRDefault="00AF17EA" w:rsidP="00A07C8E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8D7F1F">
        <w:rPr>
          <w:rFonts w:ascii="Times New Roman" w:hAnsi="Times New Roman" w:cs="Times New Roman"/>
          <w:color w:val="000000"/>
        </w:rPr>
        <w:t>Планируя работу в рамках данного проекта в 2017-2018 учебном году, перед педагогическим коллективом были поставлены основные задачи:</w:t>
      </w:r>
    </w:p>
    <w:p w:rsidR="00AF17EA" w:rsidRPr="008D7F1F" w:rsidRDefault="00AF17EA" w:rsidP="00A07C8E">
      <w:pPr>
        <w:pStyle w:val="14"/>
        <w:numPr>
          <w:ilvl w:val="0"/>
          <w:numId w:val="2"/>
        </w:numPr>
        <w:shd w:val="clear" w:color="auto" w:fill="FFFFFF"/>
        <w:spacing w:after="0" w:line="240" w:lineRule="atLeast"/>
        <w:ind w:left="0" w:firstLine="0"/>
        <w:rPr>
          <w:rFonts w:ascii="Times New Roman" w:hAnsi="Times New Roman"/>
        </w:rPr>
      </w:pPr>
      <w:r w:rsidRPr="008D7F1F">
        <w:rPr>
          <w:rFonts w:ascii="Times New Roman" w:hAnsi="Times New Roman"/>
        </w:rPr>
        <w:t>расширить сферы общения учащихся через взаимодействие с предметной, социальной средой страны-партнера, школы–партнера;</w:t>
      </w:r>
    </w:p>
    <w:p w:rsidR="00AF17EA" w:rsidRPr="008D7F1F" w:rsidRDefault="00AF17EA" w:rsidP="00A07C8E">
      <w:pPr>
        <w:pStyle w:val="14"/>
        <w:numPr>
          <w:ilvl w:val="0"/>
          <w:numId w:val="2"/>
        </w:numPr>
        <w:shd w:val="clear" w:color="auto" w:fill="FFFFFF"/>
        <w:spacing w:after="0" w:line="240" w:lineRule="atLeast"/>
        <w:ind w:left="0" w:firstLine="0"/>
        <w:rPr>
          <w:rFonts w:ascii="Times New Roman" w:hAnsi="Times New Roman"/>
        </w:rPr>
      </w:pPr>
      <w:r w:rsidRPr="008D7F1F">
        <w:rPr>
          <w:rFonts w:ascii="Times New Roman" w:hAnsi="Times New Roman"/>
        </w:rPr>
        <w:t>формировать коммуникативные компетенции, продолжить на базе образовательного учреждения изучение шведского языка, позволить учащимся, не покидая стен своей </w:t>
      </w:r>
      <w:r w:rsidRPr="008D7F1F">
        <w:rPr>
          <w:rFonts w:ascii="Times New Roman" w:hAnsi="Times New Roman"/>
          <w:iCs/>
        </w:rPr>
        <w:t>школы</w:t>
      </w:r>
      <w:r w:rsidRPr="008D7F1F">
        <w:rPr>
          <w:rFonts w:ascii="Times New Roman" w:hAnsi="Times New Roman"/>
        </w:rPr>
        <w:t>, познакомиться с миром: с новыми странами, с новыми языками, избавиться от стереотипов;</w:t>
      </w:r>
    </w:p>
    <w:p w:rsidR="00AF17EA" w:rsidRPr="008D7F1F" w:rsidRDefault="00AF17EA" w:rsidP="00A07C8E">
      <w:pPr>
        <w:pStyle w:val="14"/>
        <w:numPr>
          <w:ilvl w:val="0"/>
          <w:numId w:val="2"/>
        </w:numPr>
        <w:shd w:val="clear" w:color="auto" w:fill="FFFFFF"/>
        <w:spacing w:after="0" w:line="240" w:lineRule="atLeast"/>
        <w:ind w:left="0" w:firstLine="0"/>
        <w:rPr>
          <w:rFonts w:ascii="Times New Roman" w:hAnsi="Times New Roman"/>
        </w:rPr>
      </w:pPr>
      <w:r w:rsidRPr="008D7F1F">
        <w:rPr>
          <w:rFonts w:ascii="Times New Roman" w:hAnsi="Times New Roman"/>
        </w:rPr>
        <w:t>Формировать нетерпимость к пропаганде и распространению идей экстремизма и национальной исключительности, формировать личность, обладающую чувством толерантности, понимания и уважения других культур;</w:t>
      </w:r>
    </w:p>
    <w:p w:rsidR="00AF17EA" w:rsidRPr="008D7F1F" w:rsidRDefault="00AF17EA" w:rsidP="00A07C8E">
      <w:pPr>
        <w:numPr>
          <w:ilvl w:val="0"/>
          <w:numId w:val="2"/>
        </w:numPr>
        <w:shd w:val="clear" w:color="auto" w:fill="FFFFFF"/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8D7F1F">
        <w:rPr>
          <w:rFonts w:ascii="Times New Roman" w:hAnsi="Times New Roman" w:cs="Times New Roman"/>
        </w:rPr>
        <w:t>Продолжить реализацию шведского компонента в образовательных программах ;</w:t>
      </w:r>
    </w:p>
    <w:p w:rsidR="00AF17EA" w:rsidRPr="008D7F1F" w:rsidRDefault="00AF17EA" w:rsidP="00A07C8E">
      <w:pPr>
        <w:pStyle w:val="14"/>
        <w:numPr>
          <w:ilvl w:val="0"/>
          <w:numId w:val="2"/>
        </w:numPr>
        <w:shd w:val="clear" w:color="auto" w:fill="FFFFFF"/>
        <w:spacing w:after="0" w:line="240" w:lineRule="atLeast"/>
        <w:ind w:left="0" w:firstLine="0"/>
        <w:rPr>
          <w:rFonts w:ascii="Times New Roman" w:hAnsi="Times New Roman"/>
        </w:rPr>
      </w:pPr>
      <w:r w:rsidRPr="008D7F1F">
        <w:rPr>
          <w:rFonts w:ascii="Times New Roman" w:hAnsi="Times New Roman"/>
        </w:rPr>
        <w:t>сделать жизнь школы ярче, насыщеннее, привлекательнее;</w:t>
      </w:r>
    </w:p>
    <w:p w:rsidR="00AF17EA" w:rsidRPr="008D7F1F" w:rsidRDefault="00AF17EA" w:rsidP="00A07C8E">
      <w:pPr>
        <w:pStyle w:val="14"/>
        <w:numPr>
          <w:ilvl w:val="0"/>
          <w:numId w:val="2"/>
        </w:numPr>
        <w:shd w:val="clear" w:color="auto" w:fill="FFFFFF"/>
        <w:spacing w:after="0" w:line="240" w:lineRule="atLeast"/>
        <w:ind w:left="0" w:firstLine="0"/>
        <w:rPr>
          <w:rFonts w:ascii="Times New Roman" w:hAnsi="Times New Roman"/>
        </w:rPr>
      </w:pPr>
      <w:r w:rsidRPr="008D7F1F">
        <w:rPr>
          <w:rFonts w:ascii="Times New Roman" w:hAnsi="Times New Roman"/>
        </w:rPr>
        <w:t>поднять престиж и узнаваемость своей школы среди образовательных учреждений  города;</w:t>
      </w:r>
    </w:p>
    <w:p w:rsidR="00AF17EA" w:rsidRPr="008D7F1F" w:rsidRDefault="00AF17EA" w:rsidP="00A07C8E">
      <w:pPr>
        <w:pStyle w:val="14"/>
        <w:numPr>
          <w:ilvl w:val="0"/>
          <w:numId w:val="2"/>
        </w:numPr>
        <w:shd w:val="clear" w:color="auto" w:fill="FFFFFF"/>
        <w:spacing w:after="0" w:line="240" w:lineRule="atLeast"/>
        <w:ind w:left="0" w:firstLine="0"/>
        <w:rPr>
          <w:rFonts w:ascii="Times New Roman" w:hAnsi="Times New Roman"/>
        </w:rPr>
      </w:pPr>
      <w:r w:rsidRPr="008D7F1F">
        <w:rPr>
          <w:rFonts w:ascii="Times New Roman" w:hAnsi="Times New Roman"/>
        </w:rPr>
        <w:t>познакомиться с мировым педагогическим опытом, системой  образования Швеции;</w:t>
      </w:r>
    </w:p>
    <w:p w:rsidR="00AF17EA" w:rsidRPr="008D7F1F" w:rsidRDefault="00AF17EA" w:rsidP="00A07C8E">
      <w:pPr>
        <w:pStyle w:val="14"/>
        <w:numPr>
          <w:ilvl w:val="0"/>
          <w:numId w:val="2"/>
        </w:numPr>
        <w:shd w:val="clear" w:color="auto" w:fill="FFFFFF"/>
        <w:spacing w:after="0" w:line="240" w:lineRule="atLeast"/>
        <w:ind w:left="0" w:firstLine="0"/>
        <w:rPr>
          <w:rFonts w:ascii="Times New Roman" w:hAnsi="Times New Roman"/>
        </w:rPr>
      </w:pPr>
      <w:r w:rsidRPr="008D7F1F">
        <w:rPr>
          <w:rFonts w:ascii="Times New Roman" w:hAnsi="Times New Roman"/>
        </w:rPr>
        <w:t>участвовать в международных программах, конкурсах, проектах;</w:t>
      </w:r>
    </w:p>
    <w:p w:rsidR="00AF17EA" w:rsidRPr="008D7F1F" w:rsidRDefault="00AF17EA" w:rsidP="00A07C8E">
      <w:pPr>
        <w:pStyle w:val="14"/>
        <w:numPr>
          <w:ilvl w:val="0"/>
          <w:numId w:val="2"/>
        </w:numPr>
        <w:shd w:val="clear" w:color="auto" w:fill="FFFFFF"/>
        <w:spacing w:after="0" w:line="240" w:lineRule="atLeast"/>
        <w:ind w:left="0" w:firstLine="0"/>
        <w:rPr>
          <w:rFonts w:ascii="Times New Roman" w:hAnsi="Times New Roman"/>
        </w:rPr>
      </w:pPr>
      <w:r w:rsidRPr="008D7F1F">
        <w:rPr>
          <w:rFonts w:ascii="Times New Roman" w:hAnsi="Times New Roman"/>
        </w:rPr>
        <w:t>совершенствовать профессионализм педагогических работников;</w:t>
      </w:r>
    </w:p>
    <w:p w:rsidR="00AF17EA" w:rsidRPr="008D7F1F" w:rsidRDefault="00AF17EA" w:rsidP="00A07C8E">
      <w:pPr>
        <w:numPr>
          <w:ilvl w:val="0"/>
          <w:numId w:val="2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8D7F1F">
        <w:rPr>
          <w:rFonts w:ascii="Times New Roman" w:hAnsi="Times New Roman" w:cs="Times New Roman"/>
        </w:rPr>
        <w:t>совершенствовать методический уровень педагогов в овладении новыми педагогическими технологиями;</w:t>
      </w:r>
    </w:p>
    <w:p w:rsidR="00AF17EA" w:rsidRPr="008D7F1F" w:rsidRDefault="00AF17EA" w:rsidP="00A07C8E">
      <w:pPr>
        <w:numPr>
          <w:ilvl w:val="0"/>
          <w:numId w:val="2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8D7F1F">
        <w:rPr>
          <w:rFonts w:ascii="Times New Roman" w:hAnsi="Times New Roman" w:cs="Times New Roman"/>
        </w:rPr>
        <w:t>обобщать и распространять передовой педагогический опыт;</w:t>
      </w:r>
    </w:p>
    <w:p w:rsidR="00AF17EA" w:rsidRPr="008D7F1F" w:rsidRDefault="00AF17EA" w:rsidP="00A07C8E">
      <w:pPr>
        <w:numPr>
          <w:ilvl w:val="0"/>
          <w:numId w:val="2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8D7F1F">
        <w:rPr>
          <w:rFonts w:ascii="Times New Roman" w:hAnsi="Times New Roman" w:cs="Times New Roman"/>
        </w:rPr>
        <w:t>мотивировать к разработке индивидуальных и совместных творческих проектов;</w:t>
      </w:r>
    </w:p>
    <w:p w:rsidR="00AF17EA" w:rsidRPr="008D7F1F" w:rsidRDefault="00AF17EA" w:rsidP="00A07C8E">
      <w:pPr>
        <w:numPr>
          <w:ilvl w:val="0"/>
          <w:numId w:val="2"/>
        </w:numPr>
        <w:spacing w:after="0" w:line="240" w:lineRule="atLeast"/>
        <w:ind w:left="0" w:firstLine="0"/>
        <w:rPr>
          <w:rFonts w:ascii="Times New Roman" w:hAnsi="Times New Roman" w:cs="Times New Roman"/>
          <w:color w:val="FF0000"/>
        </w:rPr>
      </w:pPr>
      <w:r w:rsidRPr="008D7F1F">
        <w:rPr>
          <w:rFonts w:ascii="Times New Roman" w:hAnsi="Times New Roman" w:cs="Times New Roman"/>
        </w:rPr>
        <w:t>повышать компетентность педагогов в процессе их включения в научно- исследовательскую, опытно-экспериментальную работу, проектную деятельность.</w:t>
      </w:r>
    </w:p>
    <w:p w:rsidR="00A07C8E" w:rsidRDefault="00A07C8E" w:rsidP="00A07C8E">
      <w:pPr>
        <w:spacing w:after="0" w:line="240" w:lineRule="atLeast"/>
        <w:jc w:val="both"/>
        <w:rPr>
          <w:rFonts w:ascii="Times New Roman" w:hAnsi="Times New Roman" w:cs="Times New Roman"/>
          <w:color w:val="FF0000"/>
        </w:rPr>
      </w:pPr>
    </w:p>
    <w:p w:rsidR="00AF17EA" w:rsidRPr="008D7F1F" w:rsidRDefault="00AF17EA" w:rsidP="00A07C8E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</w:rPr>
      </w:pPr>
      <w:r w:rsidRPr="008D7F1F">
        <w:rPr>
          <w:rFonts w:ascii="Times New Roman" w:hAnsi="Times New Roman" w:cs="Times New Roman"/>
          <w:color w:val="FF0000"/>
        </w:rPr>
        <w:t xml:space="preserve"> </w:t>
      </w:r>
      <w:r w:rsidRPr="008D7F1F">
        <w:rPr>
          <w:rFonts w:ascii="Times New Roman" w:hAnsi="Times New Roman" w:cs="Times New Roman"/>
          <w:color w:val="000000"/>
        </w:rPr>
        <w:t>Решение этих задач способствует достижению поставленной цели, а именно: развитию и совершенствованию компетентности учащихся в сфере иноязычной, межкультурной и межличностной коммуникации, формированию у подростков толерантного отношения к представителям разных мировых культур и уважению их жизненных ценностей. </w:t>
      </w:r>
    </w:p>
    <w:p w:rsidR="00AF17EA" w:rsidRPr="008D7F1F" w:rsidRDefault="00AF17EA" w:rsidP="00A07C8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D7F1F">
        <w:rPr>
          <w:rFonts w:ascii="Times New Roman" w:hAnsi="Times New Roman" w:cs="Times New Roman"/>
          <w:color w:val="000000"/>
        </w:rPr>
        <w:t xml:space="preserve"> Подводя итоги проектной работы за первую половину 2017-2018 учебного года, следует отметить, что педагогический коллектив школы успешно реализует намеченные планы, решает поставленные перед ним задачи.</w:t>
      </w:r>
    </w:p>
    <w:p w:rsidR="00AF17EA" w:rsidRPr="008D7F1F" w:rsidRDefault="00AF17EA" w:rsidP="00A07C8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D7F1F">
        <w:rPr>
          <w:rFonts w:ascii="Times New Roman" w:hAnsi="Times New Roman" w:cs="Times New Roman"/>
        </w:rPr>
        <w:t xml:space="preserve">Проект реализует Команда проекта: </w:t>
      </w:r>
    </w:p>
    <w:p w:rsidR="00AF17EA" w:rsidRPr="008D7F1F" w:rsidRDefault="00AF17EA" w:rsidP="00A07C8E">
      <w:pPr>
        <w:numPr>
          <w:ilvl w:val="1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</w:rPr>
      </w:pPr>
      <w:r w:rsidRPr="008D7F1F">
        <w:rPr>
          <w:rFonts w:ascii="Times New Roman" w:hAnsi="Times New Roman" w:cs="Times New Roman"/>
        </w:rPr>
        <w:t xml:space="preserve">управление и мониторинг осуществляет Методический совет МБОУ СШ № 1 </w:t>
      </w:r>
    </w:p>
    <w:tbl>
      <w:tblPr>
        <w:tblW w:w="0" w:type="auto"/>
        <w:tblLayout w:type="fixed"/>
        <w:tblLook w:val="0000"/>
      </w:tblPr>
      <w:tblGrid>
        <w:gridCol w:w="2028"/>
        <w:gridCol w:w="1985"/>
        <w:gridCol w:w="1924"/>
        <w:gridCol w:w="4084"/>
      </w:tblGrid>
      <w:tr w:rsidR="00AF17EA" w:rsidRPr="008D7F1F" w:rsidTr="00BA017A">
        <w:trPr>
          <w:trHeight w:val="147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EA" w:rsidRPr="008D7F1F" w:rsidRDefault="00AF17EA" w:rsidP="00A07C8E">
            <w:pPr>
              <w:pStyle w:val="15"/>
              <w:widowControl w:val="0"/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8D7F1F">
              <w:rPr>
                <w:sz w:val="22"/>
                <w:szCs w:val="22"/>
              </w:rPr>
              <w:t>Роль в проекте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EA" w:rsidRPr="008D7F1F" w:rsidRDefault="00AF17EA" w:rsidP="00A07C8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D7F1F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EA" w:rsidRPr="008D7F1F" w:rsidRDefault="00AF17EA" w:rsidP="00A07C8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D7F1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EA" w:rsidRPr="008D7F1F" w:rsidRDefault="00AF17EA" w:rsidP="00A07C8E">
            <w:pPr>
              <w:pStyle w:val="15"/>
              <w:widowControl w:val="0"/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8D7F1F">
              <w:rPr>
                <w:sz w:val="22"/>
                <w:szCs w:val="22"/>
              </w:rPr>
              <w:t>Дополнительная информация</w:t>
            </w:r>
          </w:p>
        </w:tc>
      </w:tr>
      <w:tr w:rsidR="00AF17EA" w:rsidRPr="008D7F1F" w:rsidTr="00BA017A">
        <w:trPr>
          <w:trHeight w:val="147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EA" w:rsidRPr="008D7F1F" w:rsidRDefault="00AF17EA" w:rsidP="00A07C8E">
            <w:pPr>
              <w:pStyle w:val="15"/>
              <w:widowControl w:val="0"/>
              <w:spacing w:before="0" w:after="0" w:line="240" w:lineRule="atLeast"/>
              <w:jc w:val="both"/>
              <w:rPr>
                <w:b/>
                <w:sz w:val="22"/>
                <w:szCs w:val="22"/>
              </w:rPr>
            </w:pPr>
            <w:r w:rsidRPr="008D7F1F">
              <w:rPr>
                <w:sz w:val="22"/>
                <w:szCs w:val="22"/>
              </w:rPr>
              <w:t>Инициатор, разработчик и ответственный руководитель реализации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EA" w:rsidRPr="008D7F1F" w:rsidRDefault="00AF17EA" w:rsidP="00A07C8E">
            <w:pPr>
              <w:pStyle w:val="15"/>
              <w:widowControl w:val="0"/>
              <w:spacing w:before="0" w:after="0" w:line="240" w:lineRule="atLeast"/>
              <w:jc w:val="both"/>
              <w:rPr>
                <w:b/>
                <w:sz w:val="22"/>
                <w:szCs w:val="22"/>
              </w:rPr>
            </w:pPr>
            <w:r w:rsidRPr="008D7F1F">
              <w:rPr>
                <w:b/>
                <w:sz w:val="22"/>
                <w:szCs w:val="22"/>
              </w:rPr>
              <w:t xml:space="preserve">Синицын </w:t>
            </w:r>
          </w:p>
          <w:p w:rsidR="00AF17EA" w:rsidRPr="008D7F1F" w:rsidRDefault="00AF17EA" w:rsidP="00A07C8E">
            <w:pPr>
              <w:pStyle w:val="15"/>
              <w:widowControl w:val="0"/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8D7F1F">
              <w:rPr>
                <w:b/>
                <w:sz w:val="22"/>
                <w:szCs w:val="22"/>
              </w:rPr>
              <w:t>Антон Сергеевич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EA" w:rsidRPr="008D7F1F" w:rsidRDefault="00AF17EA" w:rsidP="00A07C8E">
            <w:pPr>
              <w:pStyle w:val="15"/>
              <w:widowControl w:val="0"/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8D7F1F">
              <w:rPr>
                <w:sz w:val="22"/>
                <w:szCs w:val="22"/>
              </w:rPr>
              <w:t>Учитель иностранного языка, педагог-организатор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EA" w:rsidRPr="008D7F1F" w:rsidRDefault="00AF17EA" w:rsidP="00A07C8E">
            <w:pPr>
              <w:pStyle w:val="15"/>
              <w:widowControl w:val="0"/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8D7F1F">
              <w:rPr>
                <w:sz w:val="22"/>
                <w:szCs w:val="22"/>
              </w:rPr>
              <w:t>Образование – высшее.</w:t>
            </w:r>
            <w:r w:rsidRPr="008D7F1F">
              <w:rPr>
                <w:rStyle w:val="apple-converted-space"/>
                <w:sz w:val="22"/>
                <w:szCs w:val="22"/>
              </w:rPr>
              <w:t> </w:t>
            </w:r>
            <w:r w:rsidRPr="008D7F1F">
              <w:rPr>
                <w:sz w:val="22"/>
                <w:szCs w:val="22"/>
              </w:rPr>
              <w:t> Окончил ФГАОУ ВПО «Северный (Арктический) федеральный университет им. М.В. Ломоносова» в  2014 году по специальности - лингвист, преподаватель. Стаж работы - 2 года</w:t>
            </w:r>
          </w:p>
        </w:tc>
      </w:tr>
      <w:tr w:rsidR="00AF17EA" w:rsidRPr="008D7F1F" w:rsidTr="00BA017A">
        <w:trPr>
          <w:trHeight w:val="147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EA" w:rsidRPr="008D7F1F" w:rsidRDefault="00AF17EA" w:rsidP="00A07C8E">
            <w:pPr>
              <w:pStyle w:val="15"/>
              <w:widowControl w:val="0"/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8D7F1F">
              <w:rPr>
                <w:sz w:val="22"/>
                <w:szCs w:val="22"/>
              </w:rPr>
              <w:t>Руководители и координаторы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EA" w:rsidRPr="008D7F1F" w:rsidRDefault="00AF17EA" w:rsidP="00A07C8E">
            <w:pPr>
              <w:pStyle w:val="15"/>
              <w:widowControl w:val="0"/>
              <w:spacing w:before="0" w:after="0" w:line="240" w:lineRule="atLeast"/>
              <w:jc w:val="both"/>
              <w:rPr>
                <w:color w:val="131313"/>
                <w:sz w:val="22"/>
                <w:szCs w:val="22"/>
              </w:rPr>
            </w:pPr>
            <w:r w:rsidRPr="008D7F1F">
              <w:rPr>
                <w:sz w:val="22"/>
                <w:szCs w:val="22"/>
              </w:rPr>
              <w:t>Старцева Татьяна Германовна</w:t>
            </w:r>
            <w:r w:rsidRPr="008D7F1F">
              <w:rPr>
                <w:rStyle w:val="apple-converted-space"/>
                <w:bCs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EA" w:rsidRPr="008D7F1F" w:rsidRDefault="00AF17EA" w:rsidP="00A07C8E">
            <w:pPr>
              <w:pStyle w:val="15"/>
              <w:widowControl w:val="0"/>
              <w:spacing w:before="0" w:after="0" w:line="240" w:lineRule="atLeast"/>
              <w:jc w:val="both"/>
              <w:rPr>
                <w:color w:val="131313"/>
                <w:sz w:val="22"/>
                <w:szCs w:val="22"/>
              </w:rPr>
            </w:pPr>
            <w:r w:rsidRPr="008D7F1F">
              <w:rPr>
                <w:color w:val="131313"/>
                <w:sz w:val="22"/>
                <w:szCs w:val="22"/>
              </w:rPr>
              <w:t>Директор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EA" w:rsidRPr="008D7F1F" w:rsidRDefault="00AF17EA" w:rsidP="00A07C8E">
            <w:pPr>
              <w:pStyle w:val="15"/>
              <w:widowControl w:val="0"/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8D7F1F">
              <w:rPr>
                <w:color w:val="131313"/>
                <w:sz w:val="22"/>
                <w:szCs w:val="22"/>
              </w:rPr>
              <w:t xml:space="preserve">Образование - высшее. Окончила Поморский государственный университете им. М.В. Ломоносова в </w:t>
            </w:r>
            <w:r w:rsidRPr="008D7F1F">
              <w:rPr>
                <w:color w:val="131313"/>
                <w:sz w:val="22"/>
                <w:szCs w:val="22"/>
              </w:rPr>
              <w:lastRenderedPageBreak/>
              <w:t>1992 году по специальности "история с дополнительной специальностью "педагогика". Квалификация - учитель истории, обществоведения, методист по воспитательной работе.  Общий стаж работы 23 года, по  специальности - 23 года</w:t>
            </w:r>
          </w:p>
        </w:tc>
      </w:tr>
      <w:tr w:rsidR="00AF17EA" w:rsidRPr="008D7F1F" w:rsidTr="00BA017A">
        <w:trPr>
          <w:trHeight w:val="147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EA" w:rsidRPr="008D7F1F" w:rsidRDefault="00AF17EA" w:rsidP="00A07C8E">
            <w:pPr>
              <w:pStyle w:val="15"/>
              <w:widowControl w:val="0"/>
              <w:spacing w:before="0" w:after="0" w:line="240" w:lineRule="atLeast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EA" w:rsidRPr="008D7F1F" w:rsidRDefault="00AF17EA" w:rsidP="00A07C8E">
            <w:pPr>
              <w:pStyle w:val="15"/>
              <w:widowControl w:val="0"/>
              <w:spacing w:before="0" w:after="0" w:line="240" w:lineRule="atLeast"/>
              <w:jc w:val="both"/>
              <w:rPr>
                <w:color w:val="131313"/>
                <w:sz w:val="22"/>
                <w:szCs w:val="22"/>
              </w:rPr>
            </w:pPr>
            <w:r w:rsidRPr="008D7F1F">
              <w:rPr>
                <w:sz w:val="22"/>
                <w:szCs w:val="22"/>
              </w:rPr>
              <w:t>Дмитрова Светлана Викторовна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EA" w:rsidRPr="008D7F1F" w:rsidRDefault="00AF17EA" w:rsidP="00A07C8E">
            <w:pPr>
              <w:pStyle w:val="15"/>
              <w:widowControl w:val="0"/>
              <w:spacing w:before="0" w:after="0" w:line="240" w:lineRule="atLeast"/>
              <w:jc w:val="both"/>
              <w:rPr>
                <w:color w:val="131313"/>
                <w:sz w:val="22"/>
                <w:szCs w:val="22"/>
              </w:rPr>
            </w:pPr>
            <w:r w:rsidRPr="008D7F1F">
              <w:rPr>
                <w:color w:val="131313"/>
                <w:sz w:val="22"/>
                <w:szCs w:val="22"/>
              </w:rPr>
              <w:t>Заместитель директора по учебно-воспитательной работ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EA" w:rsidRPr="008D7F1F" w:rsidRDefault="00AF17EA" w:rsidP="00A07C8E">
            <w:pPr>
              <w:pStyle w:val="15"/>
              <w:widowControl w:val="0"/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8D7F1F">
              <w:rPr>
                <w:color w:val="131313"/>
                <w:sz w:val="22"/>
                <w:szCs w:val="22"/>
              </w:rPr>
              <w:t>Образование - высшее. Окончила Поморский государственный университет им. М.В. Ломоносова в 2002 году по специальности "педагогика и методика начального образования". Квалификация - учитель начальных классов. Первая квалификационная категория. Общий стаж работы - 25 лет</w:t>
            </w:r>
          </w:p>
        </w:tc>
      </w:tr>
      <w:tr w:rsidR="00AF17EA" w:rsidRPr="008D7F1F" w:rsidTr="00BA017A">
        <w:trPr>
          <w:trHeight w:val="147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EA" w:rsidRPr="008D7F1F" w:rsidRDefault="00AF17EA" w:rsidP="00A07C8E">
            <w:pPr>
              <w:pStyle w:val="15"/>
              <w:widowControl w:val="0"/>
              <w:spacing w:before="0" w:after="0" w:line="240" w:lineRule="atLeast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EA" w:rsidRPr="008D7F1F" w:rsidRDefault="00AF17EA" w:rsidP="00A07C8E">
            <w:pPr>
              <w:pStyle w:val="15"/>
              <w:widowControl w:val="0"/>
              <w:spacing w:before="0" w:after="0" w:line="240" w:lineRule="atLeast"/>
              <w:jc w:val="both"/>
              <w:rPr>
                <w:color w:val="131313"/>
                <w:sz w:val="22"/>
                <w:szCs w:val="22"/>
              </w:rPr>
            </w:pPr>
            <w:r w:rsidRPr="008D7F1F">
              <w:rPr>
                <w:sz w:val="22"/>
                <w:szCs w:val="22"/>
              </w:rPr>
              <w:t>Бобровская Елена Валерьевна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EA" w:rsidRPr="008D7F1F" w:rsidRDefault="00AF17EA" w:rsidP="00A07C8E">
            <w:pPr>
              <w:pStyle w:val="15"/>
              <w:widowControl w:val="0"/>
              <w:spacing w:before="0" w:after="0" w:line="240" w:lineRule="atLeast"/>
              <w:jc w:val="both"/>
              <w:rPr>
                <w:color w:val="131313"/>
                <w:sz w:val="22"/>
                <w:szCs w:val="22"/>
              </w:rPr>
            </w:pPr>
            <w:r w:rsidRPr="008D7F1F">
              <w:rPr>
                <w:color w:val="131313"/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EA" w:rsidRPr="008D7F1F" w:rsidRDefault="00AF17EA" w:rsidP="00A07C8E">
            <w:pPr>
              <w:pStyle w:val="15"/>
              <w:widowControl w:val="0"/>
              <w:spacing w:before="0" w:after="0" w:line="240" w:lineRule="atLeast"/>
              <w:jc w:val="both"/>
              <w:rPr>
                <w:sz w:val="22"/>
                <w:szCs w:val="22"/>
                <w:u w:val="single"/>
              </w:rPr>
            </w:pPr>
            <w:r w:rsidRPr="008D7F1F">
              <w:rPr>
                <w:color w:val="131313"/>
                <w:sz w:val="22"/>
                <w:szCs w:val="22"/>
              </w:rPr>
              <w:t>Образование - высшее. Окончила Архангельское областное училище культуры по специальности "культурно - просветительная работа и народное творчество (квалификация - режиссер театрализованных праздников и представлений), Поморский государственный университет им. М.В. Ломоносова в 2002 году по специальности "педагогика и методика начального образования" (квалификация - учитель начальных классов). Высшая квалификационная категория. Общий стаж работы  — 21 год.</w:t>
            </w:r>
          </w:p>
          <w:p w:rsidR="00AF17EA" w:rsidRPr="008D7F1F" w:rsidRDefault="00AF17EA" w:rsidP="00A07C8E">
            <w:pPr>
              <w:pStyle w:val="15"/>
              <w:widowControl w:val="0"/>
              <w:spacing w:before="0" w:after="0" w:line="240" w:lineRule="atLeast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AF17EA" w:rsidRPr="008D7F1F" w:rsidTr="00BA017A">
        <w:trPr>
          <w:trHeight w:val="147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EA" w:rsidRPr="008D7F1F" w:rsidRDefault="00AF17EA" w:rsidP="00A07C8E">
            <w:pPr>
              <w:pStyle w:val="15"/>
              <w:widowControl w:val="0"/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8D7F1F">
              <w:rPr>
                <w:sz w:val="22"/>
                <w:szCs w:val="22"/>
              </w:rPr>
              <w:t>Координаторы</w:t>
            </w:r>
            <w:r w:rsidRPr="008D7F1F">
              <w:rPr>
                <w:b/>
                <w:sz w:val="22"/>
                <w:szCs w:val="22"/>
              </w:rPr>
              <w:t xml:space="preserve"> </w:t>
            </w:r>
            <w:r w:rsidRPr="008D7F1F">
              <w:rPr>
                <w:sz w:val="22"/>
                <w:szCs w:val="22"/>
              </w:rPr>
              <w:t>проекта                           - члены Методического совета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EA" w:rsidRPr="008D7F1F" w:rsidRDefault="00AF17EA" w:rsidP="00A07C8E">
            <w:pPr>
              <w:pStyle w:val="15"/>
              <w:widowControl w:val="0"/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8D7F1F">
              <w:rPr>
                <w:sz w:val="22"/>
                <w:szCs w:val="22"/>
              </w:rPr>
              <w:t xml:space="preserve">Бутова </w:t>
            </w:r>
          </w:p>
          <w:p w:rsidR="00AF17EA" w:rsidRPr="008D7F1F" w:rsidRDefault="00AF17EA" w:rsidP="00A07C8E">
            <w:pPr>
              <w:pStyle w:val="15"/>
              <w:widowControl w:val="0"/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8D7F1F">
              <w:rPr>
                <w:sz w:val="22"/>
                <w:szCs w:val="22"/>
              </w:rPr>
              <w:t>Елена Александровна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EA" w:rsidRPr="008D7F1F" w:rsidRDefault="00AF17EA" w:rsidP="00A07C8E">
            <w:pPr>
              <w:pStyle w:val="15"/>
              <w:widowControl w:val="0"/>
              <w:spacing w:before="0" w:after="0" w:line="240" w:lineRule="atLeast"/>
              <w:jc w:val="both"/>
              <w:rPr>
                <w:color w:val="131313"/>
                <w:sz w:val="22"/>
                <w:szCs w:val="22"/>
              </w:rPr>
            </w:pPr>
            <w:r w:rsidRPr="008D7F1F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EA" w:rsidRPr="008D7F1F" w:rsidRDefault="00AF17EA" w:rsidP="00A07C8E">
            <w:pPr>
              <w:pStyle w:val="15"/>
              <w:widowControl w:val="0"/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8D7F1F">
              <w:rPr>
                <w:color w:val="131313"/>
                <w:sz w:val="22"/>
                <w:szCs w:val="22"/>
              </w:rPr>
              <w:t>Образование - высшее. Закончила Поморский государственный университет им. М.В. Ломоносова. Специальность - русский язык и литература, квалификация - учитель русского языка и литературы. Первая квалификационная категория.  Общий стаж — 21 год, стаж работы по специальности - 21 год</w:t>
            </w:r>
          </w:p>
        </w:tc>
      </w:tr>
      <w:tr w:rsidR="00AF17EA" w:rsidRPr="008D7F1F" w:rsidTr="00BA017A">
        <w:trPr>
          <w:trHeight w:val="147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EA" w:rsidRPr="008D7F1F" w:rsidRDefault="00AF17EA" w:rsidP="00A07C8E">
            <w:pPr>
              <w:pStyle w:val="15"/>
              <w:widowControl w:val="0"/>
              <w:spacing w:before="0" w:after="0" w:line="240" w:lineRule="atLeast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EA" w:rsidRPr="008D7F1F" w:rsidRDefault="00AF17EA" w:rsidP="00A07C8E">
            <w:pPr>
              <w:pStyle w:val="15"/>
              <w:widowControl w:val="0"/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8D7F1F">
              <w:rPr>
                <w:sz w:val="22"/>
                <w:szCs w:val="22"/>
              </w:rPr>
              <w:t>Комарова</w:t>
            </w:r>
          </w:p>
          <w:p w:rsidR="00AF17EA" w:rsidRPr="008D7F1F" w:rsidRDefault="00AF17EA" w:rsidP="00A07C8E">
            <w:pPr>
              <w:pStyle w:val="15"/>
              <w:widowControl w:val="0"/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8D7F1F">
              <w:rPr>
                <w:sz w:val="22"/>
                <w:szCs w:val="22"/>
              </w:rPr>
              <w:t>Мария</w:t>
            </w:r>
          </w:p>
          <w:p w:rsidR="00AF17EA" w:rsidRPr="008D7F1F" w:rsidRDefault="00AF17EA" w:rsidP="00A07C8E">
            <w:pPr>
              <w:pStyle w:val="15"/>
              <w:widowControl w:val="0"/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8D7F1F">
              <w:rPr>
                <w:sz w:val="22"/>
                <w:szCs w:val="22"/>
              </w:rPr>
              <w:t>Валентиновна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EA" w:rsidRPr="008D7F1F" w:rsidRDefault="00AF17EA" w:rsidP="00A07C8E">
            <w:pPr>
              <w:pStyle w:val="15"/>
              <w:widowControl w:val="0"/>
              <w:spacing w:before="0" w:after="0" w:line="240" w:lineRule="atLeast"/>
              <w:jc w:val="both"/>
              <w:rPr>
                <w:color w:val="131313"/>
                <w:sz w:val="22"/>
                <w:szCs w:val="22"/>
              </w:rPr>
            </w:pPr>
            <w:r w:rsidRPr="008D7F1F">
              <w:rPr>
                <w:sz w:val="22"/>
                <w:szCs w:val="22"/>
              </w:rPr>
              <w:t>Учитель информатики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EA" w:rsidRPr="008D7F1F" w:rsidRDefault="00AF17EA" w:rsidP="00A07C8E">
            <w:pPr>
              <w:pStyle w:val="15"/>
              <w:widowControl w:val="0"/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8D7F1F">
              <w:rPr>
                <w:color w:val="131313"/>
                <w:sz w:val="22"/>
                <w:szCs w:val="22"/>
              </w:rPr>
              <w:t>Образование – высшее. Общий стаж работы - 6 лет, стаж работы по специальности - 6 лет.</w:t>
            </w:r>
          </w:p>
        </w:tc>
      </w:tr>
      <w:tr w:rsidR="00AF17EA" w:rsidRPr="008D7F1F" w:rsidTr="00BA017A">
        <w:trPr>
          <w:trHeight w:val="147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EA" w:rsidRPr="008D7F1F" w:rsidRDefault="00AF17EA" w:rsidP="00A07C8E">
            <w:pPr>
              <w:pStyle w:val="15"/>
              <w:widowControl w:val="0"/>
              <w:spacing w:before="0" w:after="0" w:line="240" w:lineRule="atLeast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EA" w:rsidRPr="008D7F1F" w:rsidRDefault="00AF17EA" w:rsidP="00A07C8E">
            <w:pPr>
              <w:pStyle w:val="15"/>
              <w:widowControl w:val="0"/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8D7F1F">
              <w:rPr>
                <w:sz w:val="22"/>
                <w:szCs w:val="22"/>
              </w:rPr>
              <w:t>Кухтина Анжелика Николаевна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EA" w:rsidRPr="008D7F1F" w:rsidRDefault="00AF17EA" w:rsidP="00A07C8E">
            <w:pPr>
              <w:pStyle w:val="15"/>
              <w:widowControl w:val="0"/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8D7F1F">
              <w:rPr>
                <w:sz w:val="22"/>
                <w:szCs w:val="22"/>
              </w:rPr>
              <w:t xml:space="preserve">Учитель </w:t>
            </w:r>
          </w:p>
          <w:p w:rsidR="00AF17EA" w:rsidRPr="008D7F1F" w:rsidRDefault="00AF17EA" w:rsidP="00A07C8E">
            <w:pPr>
              <w:pStyle w:val="15"/>
              <w:widowControl w:val="0"/>
              <w:spacing w:before="0" w:after="0" w:line="240" w:lineRule="atLeast"/>
              <w:jc w:val="both"/>
              <w:rPr>
                <w:color w:val="131313"/>
                <w:sz w:val="22"/>
                <w:szCs w:val="22"/>
              </w:rPr>
            </w:pPr>
            <w:r w:rsidRPr="008D7F1F">
              <w:rPr>
                <w:sz w:val="22"/>
                <w:szCs w:val="22"/>
              </w:rPr>
              <w:t>истории и обществознания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EA" w:rsidRPr="008D7F1F" w:rsidRDefault="00AF17EA" w:rsidP="00A07C8E">
            <w:pPr>
              <w:pStyle w:val="15"/>
              <w:widowControl w:val="0"/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8D7F1F">
              <w:rPr>
                <w:color w:val="131313"/>
                <w:sz w:val="22"/>
                <w:szCs w:val="22"/>
              </w:rPr>
              <w:t>Образование высшее. Поморский государственный университет им. М.В.Ломоносова, 1992г., специальность – история с дополнительной специальностью педагогика, квалификация – учитель истории, обществознания, методист воспитательной работы. Общий стаж работы – 23 года, по специальности – 23 года.</w:t>
            </w:r>
          </w:p>
        </w:tc>
      </w:tr>
      <w:tr w:rsidR="00AF17EA" w:rsidRPr="008D7F1F" w:rsidTr="00BA017A">
        <w:trPr>
          <w:trHeight w:val="147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EA" w:rsidRPr="008D7F1F" w:rsidRDefault="00AF17EA" w:rsidP="00A07C8E">
            <w:pPr>
              <w:pStyle w:val="15"/>
              <w:widowControl w:val="0"/>
              <w:spacing w:before="0" w:after="0" w:line="240" w:lineRule="atLeast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EA" w:rsidRPr="008D7F1F" w:rsidRDefault="00AF17EA" w:rsidP="00A07C8E">
            <w:pPr>
              <w:pStyle w:val="15"/>
              <w:widowControl w:val="0"/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8D7F1F">
              <w:rPr>
                <w:sz w:val="22"/>
                <w:szCs w:val="22"/>
              </w:rPr>
              <w:t>Попова Анастасия Сергеевна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EA" w:rsidRPr="008D7F1F" w:rsidRDefault="00AF17EA" w:rsidP="00A07C8E">
            <w:pPr>
              <w:pStyle w:val="15"/>
              <w:widowControl w:val="0"/>
              <w:spacing w:before="0" w:after="0"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8D7F1F">
              <w:rPr>
                <w:sz w:val="22"/>
                <w:szCs w:val="22"/>
              </w:rPr>
              <w:t>Учитель иностранного языка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EA" w:rsidRPr="008D7F1F" w:rsidRDefault="00AF17EA" w:rsidP="00A07C8E">
            <w:pPr>
              <w:pStyle w:val="15"/>
              <w:widowControl w:val="0"/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8D7F1F">
              <w:rPr>
                <w:color w:val="000000"/>
                <w:sz w:val="22"/>
                <w:szCs w:val="22"/>
              </w:rPr>
              <w:t>Образование – высшее.</w:t>
            </w:r>
            <w:r w:rsidRPr="008D7F1F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D7F1F">
              <w:rPr>
                <w:color w:val="000000"/>
                <w:sz w:val="22"/>
                <w:szCs w:val="22"/>
              </w:rPr>
              <w:t xml:space="preserve">Окончила ФГАОУ ВПО «Северный (Арктический) федеральный университет им. М.В. Ломоносова» Первая квалификационная категория. Общий стаж работы – 5 лет, </w:t>
            </w:r>
            <w:r w:rsidRPr="008D7F1F">
              <w:rPr>
                <w:color w:val="000000"/>
                <w:sz w:val="22"/>
                <w:szCs w:val="22"/>
              </w:rPr>
              <w:lastRenderedPageBreak/>
              <w:t>стаж работы по специальности - 3 года. </w:t>
            </w:r>
          </w:p>
        </w:tc>
      </w:tr>
      <w:tr w:rsidR="00AF17EA" w:rsidRPr="008D7F1F" w:rsidTr="00BA017A">
        <w:trPr>
          <w:trHeight w:val="147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EA" w:rsidRPr="008D7F1F" w:rsidRDefault="00AF17EA" w:rsidP="00A07C8E">
            <w:pPr>
              <w:pStyle w:val="15"/>
              <w:widowControl w:val="0"/>
              <w:spacing w:before="0" w:after="0" w:line="240" w:lineRule="atLeast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EA" w:rsidRPr="008D7F1F" w:rsidRDefault="00AF17EA" w:rsidP="00A07C8E">
            <w:pPr>
              <w:pStyle w:val="15"/>
              <w:widowControl w:val="0"/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8D7F1F">
              <w:rPr>
                <w:sz w:val="22"/>
                <w:szCs w:val="22"/>
              </w:rPr>
              <w:t>Шадрина Нелли Ивановна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EA" w:rsidRPr="008D7F1F" w:rsidRDefault="00AF17EA" w:rsidP="00A07C8E">
            <w:pPr>
              <w:pStyle w:val="15"/>
              <w:widowControl w:val="0"/>
              <w:spacing w:before="0" w:after="0" w:line="240" w:lineRule="atLeast"/>
              <w:jc w:val="both"/>
              <w:rPr>
                <w:color w:val="131313"/>
                <w:sz w:val="22"/>
                <w:szCs w:val="22"/>
              </w:rPr>
            </w:pPr>
            <w:r w:rsidRPr="008D7F1F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EA" w:rsidRPr="008D7F1F" w:rsidRDefault="00AF17EA" w:rsidP="00A07C8E">
            <w:pPr>
              <w:pStyle w:val="15"/>
              <w:widowControl w:val="0"/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8D7F1F">
              <w:rPr>
                <w:color w:val="131313"/>
                <w:sz w:val="22"/>
                <w:szCs w:val="22"/>
              </w:rPr>
              <w:t>Образование - высшее. «Отличник народного просвещения». Окончила Каргопольское педагогическое училище, специальность-преподавание в начальных классах общеобразовательной школы, квалификация- учитель начальных классов; Архангельский ордена «Знак  Почёта» государственный педагогический институт имени М.В.Ломоносова. Общий стаж работы -32 года, стаж работы по специальности - 32 года.</w:t>
            </w:r>
          </w:p>
        </w:tc>
      </w:tr>
      <w:tr w:rsidR="00AF17EA" w:rsidRPr="008D7F1F" w:rsidTr="00BA017A">
        <w:trPr>
          <w:trHeight w:val="2065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EA" w:rsidRPr="008D7F1F" w:rsidRDefault="00AF17EA" w:rsidP="00A07C8E">
            <w:pPr>
              <w:pStyle w:val="15"/>
              <w:widowControl w:val="0"/>
              <w:spacing w:before="0" w:after="0" w:line="240" w:lineRule="atLeast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EA" w:rsidRPr="008D7F1F" w:rsidRDefault="00AF17EA" w:rsidP="00A07C8E">
            <w:pPr>
              <w:pStyle w:val="15"/>
              <w:widowControl w:val="0"/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8D7F1F">
              <w:rPr>
                <w:sz w:val="22"/>
                <w:szCs w:val="22"/>
              </w:rPr>
              <w:t>Ремизова Ираида Николаевна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EA" w:rsidRPr="008D7F1F" w:rsidRDefault="00AF17EA" w:rsidP="00A07C8E">
            <w:pPr>
              <w:pStyle w:val="15"/>
              <w:widowControl w:val="0"/>
              <w:spacing w:before="0" w:after="0" w:line="240" w:lineRule="atLeast"/>
              <w:jc w:val="both"/>
              <w:rPr>
                <w:color w:val="131313"/>
                <w:sz w:val="22"/>
                <w:szCs w:val="22"/>
              </w:rPr>
            </w:pPr>
            <w:r w:rsidRPr="008D7F1F">
              <w:rPr>
                <w:sz w:val="22"/>
                <w:szCs w:val="22"/>
              </w:rPr>
              <w:t>Учитель химии, социальный педагог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EA" w:rsidRPr="008D7F1F" w:rsidRDefault="00AF17EA" w:rsidP="00A07C8E">
            <w:pPr>
              <w:pStyle w:val="15"/>
              <w:widowControl w:val="0"/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8D7F1F">
              <w:rPr>
                <w:color w:val="131313"/>
                <w:sz w:val="22"/>
                <w:szCs w:val="22"/>
              </w:rPr>
              <w:t>Образование - высшее. Окончила Поморский государственный университете им. М.В. Ломоносова в 1998 году. Квалификация - учитель биологии и химии. Первая квалификационная категория. Общий стаж работы — 17 лет, стаж работы по специальности - 17 лет.</w:t>
            </w:r>
          </w:p>
        </w:tc>
      </w:tr>
    </w:tbl>
    <w:p w:rsidR="00AF17EA" w:rsidRPr="008D7F1F" w:rsidRDefault="00AF17EA" w:rsidP="00A07C8E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AF17EA" w:rsidRPr="008D7F1F" w:rsidRDefault="00AF17EA" w:rsidP="00A07C8E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</w:rPr>
      </w:pPr>
      <w:r w:rsidRPr="008D7F1F">
        <w:rPr>
          <w:rFonts w:ascii="Times New Roman" w:hAnsi="Times New Roman" w:cs="Times New Roman"/>
        </w:rPr>
        <w:t>В реализации проекта задействованы все педагогические работники образовательного учреждения.</w:t>
      </w:r>
    </w:p>
    <w:p w:rsidR="00AF17EA" w:rsidRPr="008D7F1F" w:rsidRDefault="00AF17EA" w:rsidP="00A07C8E">
      <w:pPr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8D7F1F">
        <w:rPr>
          <w:rFonts w:ascii="Times New Roman" w:hAnsi="Times New Roman" w:cs="Times New Roman"/>
          <w:color w:val="000000"/>
        </w:rPr>
        <w:t xml:space="preserve">Для успешной реализации проекта в МБОУ СШ №1 имеется необходимая материально-техническая база:  </w:t>
      </w:r>
    </w:p>
    <w:p w:rsidR="00AF17EA" w:rsidRPr="008D7F1F" w:rsidRDefault="00AF17EA" w:rsidP="00A07C8E">
      <w:pPr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8D7F1F">
        <w:rPr>
          <w:rFonts w:ascii="Times New Roman" w:hAnsi="Times New Roman" w:cs="Times New Roman"/>
          <w:color w:val="000000"/>
        </w:rPr>
        <w:t xml:space="preserve"> - актовый зал, в котором проходит подготовка, проведение праздников и мероприятий;</w:t>
      </w:r>
    </w:p>
    <w:p w:rsidR="00AF17EA" w:rsidRPr="008D7F1F" w:rsidRDefault="00AF17EA" w:rsidP="00A07C8E">
      <w:pPr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8D7F1F">
        <w:rPr>
          <w:rFonts w:ascii="Times New Roman" w:hAnsi="Times New Roman" w:cs="Times New Roman"/>
          <w:color w:val="000000"/>
        </w:rPr>
        <w:t xml:space="preserve"> - большой спортивный зал, использующийся для проведения спортивных соревнований с участием школьников;</w:t>
      </w:r>
    </w:p>
    <w:p w:rsidR="00AF17EA" w:rsidRPr="008D7F1F" w:rsidRDefault="00AF17EA" w:rsidP="00A07C8E">
      <w:pPr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8D7F1F">
        <w:rPr>
          <w:rFonts w:ascii="Times New Roman" w:hAnsi="Times New Roman" w:cs="Times New Roman"/>
          <w:color w:val="000000"/>
        </w:rPr>
        <w:t>- музыкальная аппаратура  для проведения мероприятий и организации общешкольных праздников аппаратура (усилители звука, колонки, музыкальный центр, микрофоны), коллекция фонограмм и аудиозаписей для проведения воспитательных мероприятий.</w:t>
      </w:r>
    </w:p>
    <w:p w:rsidR="00AF17EA" w:rsidRPr="008D7F1F" w:rsidRDefault="00AF17EA" w:rsidP="00A07C8E">
      <w:pPr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8D7F1F">
        <w:rPr>
          <w:rFonts w:ascii="Times New Roman" w:hAnsi="Times New Roman" w:cs="Times New Roman"/>
          <w:color w:val="000000"/>
        </w:rPr>
        <w:t>- мультимедийный проектор, как средство обеспечения наглядности (презентации, видеоролики, видеофильмы и другие демонстрационные формы)</w:t>
      </w:r>
    </w:p>
    <w:p w:rsidR="00AF17EA" w:rsidRPr="008D7F1F" w:rsidRDefault="00AF17EA" w:rsidP="00A07C8E">
      <w:pPr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8D7F1F">
        <w:rPr>
          <w:rFonts w:ascii="Times New Roman" w:hAnsi="Times New Roman" w:cs="Times New Roman"/>
          <w:color w:val="000000"/>
        </w:rPr>
        <w:t>Это  делает процесс  обучения более современным, разнообразным, насыщенным.</w:t>
      </w:r>
    </w:p>
    <w:p w:rsidR="00AF17EA" w:rsidRPr="008D7F1F" w:rsidRDefault="00AF17EA" w:rsidP="00A07C8E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8D7F1F">
        <w:rPr>
          <w:rFonts w:ascii="Times New Roman" w:hAnsi="Times New Roman" w:cs="Times New Roman"/>
          <w:color w:val="000000"/>
        </w:rPr>
        <w:t>Оказывает комплексное воздействие на разные каналы восприятия, на различные виды памяти, обеспечивают оперирование большими объемами информации. Обеспечивают наглядность, красоту, эстетику оформления воспитательных мероприятий. Повышает интерес к мероприятиям. Способствует эффективности воспитательных мероприятий.</w:t>
      </w:r>
    </w:p>
    <w:p w:rsidR="00AF17EA" w:rsidRPr="008D7F1F" w:rsidRDefault="00AF17EA" w:rsidP="00A07C8E">
      <w:pPr>
        <w:pStyle w:val="14"/>
        <w:shd w:val="clear" w:color="auto" w:fill="FFFFFF"/>
        <w:spacing w:after="0" w:line="240" w:lineRule="atLeast"/>
        <w:ind w:left="0" w:firstLine="708"/>
        <w:jc w:val="both"/>
        <w:rPr>
          <w:rFonts w:ascii="Times New Roman" w:hAnsi="Times New Roman"/>
        </w:rPr>
      </w:pPr>
      <w:r w:rsidRPr="008D7F1F">
        <w:rPr>
          <w:rFonts w:ascii="Times New Roman" w:hAnsi="Times New Roman"/>
          <w:b/>
        </w:rPr>
        <w:t>Приоритетным направлением работы</w:t>
      </w:r>
      <w:r w:rsidRPr="008D7F1F">
        <w:rPr>
          <w:rFonts w:ascii="Times New Roman" w:hAnsi="Times New Roman"/>
        </w:rPr>
        <w:t xml:space="preserve"> над проектом является знакомство с культурой, искусством, традициями Швеции, налаживание связи с иностранными школьниками, содействие преодолению межнациональных барьеров, изучение иностранных языков.</w:t>
      </w:r>
    </w:p>
    <w:p w:rsidR="00AF17EA" w:rsidRPr="008D7F1F" w:rsidRDefault="00AF17EA" w:rsidP="00A07C8E">
      <w:pPr>
        <w:pStyle w:val="14"/>
        <w:shd w:val="clear" w:color="auto" w:fill="FFFFFF"/>
        <w:spacing w:after="0" w:line="240" w:lineRule="atLeast"/>
        <w:ind w:left="0"/>
        <w:jc w:val="both"/>
        <w:rPr>
          <w:rFonts w:ascii="Times New Roman" w:hAnsi="Times New Roman"/>
        </w:rPr>
      </w:pPr>
    </w:p>
    <w:p w:rsidR="00AF17EA" w:rsidRPr="008D7F1F" w:rsidRDefault="00AF17EA" w:rsidP="00A07C8E">
      <w:pPr>
        <w:pStyle w:val="14"/>
        <w:shd w:val="clear" w:color="auto" w:fill="FFFFFF"/>
        <w:spacing w:after="0" w:line="240" w:lineRule="atLeast"/>
        <w:ind w:left="0"/>
        <w:jc w:val="both"/>
        <w:rPr>
          <w:rFonts w:ascii="Times New Roman" w:hAnsi="Times New Roman"/>
        </w:rPr>
      </w:pPr>
      <w:r w:rsidRPr="008D7F1F">
        <w:rPr>
          <w:rFonts w:ascii="Times New Roman" w:hAnsi="Times New Roman"/>
        </w:rPr>
        <w:t>В процессе реализации данного проекта были применены следующие формы работы:</w:t>
      </w:r>
    </w:p>
    <w:p w:rsidR="00AF17EA" w:rsidRPr="008D7F1F" w:rsidRDefault="00AF17EA" w:rsidP="00A07C8E">
      <w:pPr>
        <w:pStyle w:val="14"/>
        <w:numPr>
          <w:ilvl w:val="0"/>
          <w:numId w:val="4"/>
        </w:numPr>
        <w:spacing w:after="0" w:line="240" w:lineRule="atLeast"/>
        <w:ind w:left="0" w:firstLine="0"/>
        <w:rPr>
          <w:rFonts w:ascii="Times New Roman" w:hAnsi="Times New Roman"/>
        </w:rPr>
      </w:pPr>
      <w:r w:rsidRPr="008D7F1F">
        <w:rPr>
          <w:rFonts w:ascii="Times New Roman" w:hAnsi="Times New Roman"/>
        </w:rPr>
        <w:t>Ведение курса «Второй язык – шведский»</w:t>
      </w:r>
    </w:p>
    <w:p w:rsidR="00AF17EA" w:rsidRPr="008D7F1F" w:rsidRDefault="00AF17EA" w:rsidP="00A07C8E">
      <w:pPr>
        <w:pStyle w:val="14"/>
        <w:numPr>
          <w:ilvl w:val="0"/>
          <w:numId w:val="4"/>
        </w:numPr>
        <w:shd w:val="clear" w:color="auto" w:fill="FFFFFF"/>
        <w:spacing w:after="0" w:line="240" w:lineRule="atLeast"/>
        <w:ind w:left="0" w:firstLine="0"/>
        <w:rPr>
          <w:rFonts w:ascii="Times New Roman" w:hAnsi="Times New Roman"/>
        </w:rPr>
      </w:pPr>
      <w:r w:rsidRPr="008D7F1F">
        <w:rPr>
          <w:rFonts w:ascii="Times New Roman" w:hAnsi="Times New Roman"/>
        </w:rPr>
        <w:t>Реализация шведского компонента в рамках учебной деятельности</w:t>
      </w:r>
    </w:p>
    <w:p w:rsidR="00AF17EA" w:rsidRPr="008D7F1F" w:rsidRDefault="00AF17EA" w:rsidP="00A07C8E">
      <w:pPr>
        <w:pStyle w:val="14"/>
        <w:numPr>
          <w:ilvl w:val="0"/>
          <w:numId w:val="4"/>
        </w:numPr>
        <w:spacing w:after="0" w:line="240" w:lineRule="atLeast"/>
        <w:ind w:left="0" w:firstLine="0"/>
        <w:rPr>
          <w:rFonts w:ascii="Times New Roman" w:hAnsi="Times New Roman"/>
        </w:rPr>
      </w:pPr>
      <w:r w:rsidRPr="008D7F1F">
        <w:rPr>
          <w:rFonts w:ascii="Times New Roman" w:hAnsi="Times New Roman"/>
        </w:rPr>
        <w:t>Викторины, конкурсы, олимпиады для школьников</w:t>
      </w:r>
    </w:p>
    <w:p w:rsidR="00AF17EA" w:rsidRPr="008D7F1F" w:rsidRDefault="00AF17EA" w:rsidP="00A07C8E">
      <w:pPr>
        <w:pStyle w:val="14"/>
        <w:numPr>
          <w:ilvl w:val="0"/>
          <w:numId w:val="4"/>
        </w:numPr>
        <w:shd w:val="clear" w:color="auto" w:fill="FFFFFF"/>
        <w:spacing w:after="0" w:line="240" w:lineRule="atLeast"/>
        <w:ind w:left="0" w:firstLine="0"/>
        <w:rPr>
          <w:rFonts w:ascii="Times New Roman" w:hAnsi="Times New Roman"/>
        </w:rPr>
      </w:pPr>
      <w:r w:rsidRPr="008D7F1F">
        <w:rPr>
          <w:rFonts w:ascii="Times New Roman" w:hAnsi="Times New Roman"/>
        </w:rPr>
        <w:t>Проведение культурно-массовых мероприятий</w:t>
      </w:r>
    </w:p>
    <w:p w:rsidR="00AF17EA" w:rsidRPr="008D7F1F" w:rsidRDefault="00AF17EA" w:rsidP="00A07C8E">
      <w:pPr>
        <w:pStyle w:val="14"/>
        <w:numPr>
          <w:ilvl w:val="0"/>
          <w:numId w:val="4"/>
        </w:numPr>
        <w:shd w:val="clear" w:color="auto" w:fill="FFFFFF"/>
        <w:spacing w:after="0" w:line="240" w:lineRule="atLeast"/>
        <w:ind w:left="0" w:firstLine="0"/>
        <w:rPr>
          <w:rFonts w:ascii="Times New Roman" w:hAnsi="Times New Roman"/>
        </w:rPr>
      </w:pPr>
      <w:r w:rsidRPr="008D7F1F">
        <w:rPr>
          <w:rFonts w:ascii="Times New Roman" w:hAnsi="Times New Roman"/>
        </w:rPr>
        <w:t>Участие в выставках, организация своих выставок</w:t>
      </w:r>
    </w:p>
    <w:p w:rsidR="00AF17EA" w:rsidRPr="008D7F1F" w:rsidRDefault="00AF17EA" w:rsidP="00A07C8E">
      <w:pPr>
        <w:pStyle w:val="14"/>
        <w:numPr>
          <w:ilvl w:val="0"/>
          <w:numId w:val="4"/>
        </w:numPr>
        <w:shd w:val="clear" w:color="auto" w:fill="FFFFFF"/>
        <w:spacing w:after="0" w:line="240" w:lineRule="atLeast"/>
        <w:ind w:left="0" w:firstLine="0"/>
        <w:rPr>
          <w:rFonts w:ascii="Times New Roman" w:hAnsi="Times New Roman"/>
        </w:rPr>
      </w:pPr>
      <w:r w:rsidRPr="008D7F1F">
        <w:rPr>
          <w:rFonts w:ascii="Times New Roman" w:hAnsi="Times New Roman"/>
        </w:rPr>
        <w:t>Публикации в СМИ.</w:t>
      </w:r>
    </w:p>
    <w:p w:rsidR="00AF17EA" w:rsidRPr="008D7F1F" w:rsidRDefault="00AF17EA" w:rsidP="00A07C8E">
      <w:pPr>
        <w:pStyle w:val="14"/>
        <w:numPr>
          <w:ilvl w:val="0"/>
          <w:numId w:val="4"/>
        </w:numPr>
        <w:shd w:val="clear" w:color="auto" w:fill="FFFFFF"/>
        <w:spacing w:after="0" w:line="240" w:lineRule="atLeast"/>
        <w:ind w:left="0" w:firstLine="0"/>
        <w:rPr>
          <w:rFonts w:ascii="Times New Roman" w:hAnsi="Times New Roman"/>
        </w:rPr>
      </w:pPr>
      <w:r w:rsidRPr="008D7F1F">
        <w:rPr>
          <w:rFonts w:ascii="Times New Roman" w:hAnsi="Times New Roman"/>
        </w:rPr>
        <w:t>Мониторинг хода реализации программы.</w:t>
      </w:r>
    </w:p>
    <w:p w:rsidR="00AF17EA" w:rsidRPr="008D7F1F" w:rsidRDefault="00AF17EA" w:rsidP="00A07C8E">
      <w:pPr>
        <w:pStyle w:val="14"/>
        <w:numPr>
          <w:ilvl w:val="0"/>
          <w:numId w:val="4"/>
        </w:numPr>
        <w:shd w:val="clear" w:color="auto" w:fill="FFFFFF"/>
        <w:spacing w:after="0" w:line="240" w:lineRule="atLeast"/>
        <w:ind w:left="0" w:firstLine="0"/>
        <w:rPr>
          <w:rFonts w:ascii="Times New Roman" w:hAnsi="Times New Roman"/>
        </w:rPr>
      </w:pPr>
      <w:r w:rsidRPr="008D7F1F">
        <w:rPr>
          <w:rFonts w:ascii="Times New Roman" w:hAnsi="Times New Roman"/>
        </w:rPr>
        <w:t>Составление плана воспитательной работы по проекту</w:t>
      </w:r>
    </w:p>
    <w:p w:rsidR="00AF17EA" w:rsidRDefault="00AF17EA" w:rsidP="00A07C8E">
      <w:pPr>
        <w:shd w:val="clear" w:color="auto" w:fill="FFFFFF"/>
        <w:spacing w:after="0" w:line="240" w:lineRule="atLeast"/>
        <w:rPr>
          <w:rFonts w:ascii="Times New Roman" w:hAnsi="Times New Roman" w:cs="Times New Roman"/>
        </w:rPr>
      </w:pPr>
      <w:r w:rsidRPr="008D7F1F">
        <w:rPr>
          <w:rFonts w:ascii="Times New Roman" w:hAnsi="Times New Roman" w:cs="Times New Roman"/>
        </w:rPr>
        <w:t>За первую половину 2017-2018 года были проведены следующие мероприятия, занесенные в план воспитательной работы:</w:t>
      </w:r>
    </w:p>
    <w:p w:rsidR="00274E0F" w:rsidRDefault="00274E0F" w:rsidP="00A07C8E">
      <w:pPr>
        <w:shd w:val="clear" w:color="auto" w:fill="FFFFFF"/>
        <w:spacing w:after="0" w:line="240" w:lineRule="atLeast"/>
        <w:rPr>
          <w:rFonts w:ascii="Times New Roman" w:hAnsi="Times New Roman" w:cs="Times New Roman"/>
        </w:rPr>
      </w:pPr>
    </w:p>
    <w:p w:rsidR="00BA017A" w:rsidRDefault="00BA017A" w:rsidP="00A07C8E">
      <w:pPr>
        <w:shd w:val="clear" w:color="auto" w:fill="FFFFFF"/>
        <w:spacing w:after="0" w:line="240" w:lineRule="atLeast"/>
        <w:rPr>
          <w:rFonts w:ascii="Times New Roman" w:hAnsi="Times New Roman" w:cs="Times New Roman"/>
        </w:rPr>
      </w:pPr>
    </w:p>
    <w:tbl>
      <w:tblPr>
        <w:tblW w:w="10309" w:type="dxa"/>
        <w:tblLayout w:type="fixed"/>
        <w:tblLook w:val="0000"/>
      </w:tblPr>
      <w:tblGrid>
        <w:gridCol w:w="828"/>
        <w:gridCol w:w="1437"/>
        <w:gridCol w:w="2873"/>
        <w:gridCol w:w="1724"/>
        <w:gridCol w:w="2155"/>
        <w:gridCol w:w="1292"/>
      </w:tblGrid>
      <w:tr w:rsidR="00A07C8E" w:rsidRPr="00A07C8E" w:rsidTr="00AE7ED2">
        <w:trPr>
          <w:trHeight w:val="135"/>
        </w:trPr>
        <w:tc>
          <w:tcPr>
            <w:tcW w:w="10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8E" w:rsidRPr="00274E0F" w:rsidRDefault="00A07C8E" w:rsidP="008D7F1F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b/>
              </w:rPr>
            </w:pPr>
            <w:r w:rsidRPr="00274E0F">
              <w:rPr>
                <w:rFonts w:ascii="Times New Roman" w:hAnsi="Times New Roman" w:cs="Times New Roman"/>
                <w:b/>
              </w:rPr>
              <w:lastRenderedPageBreak/>
              <w:t>Октябрь</w:t>
            </w:r>
          </w:p>
        </w:tc>
      </w:tr>
      <w:tr w:rsidR="00274E0F" w:rsidRPr="00A07C8E" w:rsidTr="00BA017A">
        <w:trPr>
          <w:trHeight w:val="1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4E0F" w:rsidRPr="00274E0F" w:rsidRDefault="00274E0F" w:rsidP="008D7F1F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4E0F" w:rsidRPr="00274E0F" w:rsidRDefault="00274E0F" w:rsidP="008D7F1F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b/>
              </w:rPr>
            </w:pPr>
            <w:r w:rsidRPr="00274E0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4E0F" w:rsidRPr="00274E0F" w:rsidRDefault="00274E0F" w:rsidP="008D7F1F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b/>
              </w:rPr>
            </w:pPr>
            <w:r w:rsidRPr="00274E0F">
              <w:rPr>
                <w:rFonts w:ascii="Times New Roman" w:hAnsi="Times New Roman" w:cs="Times New Roman"/>
                <w:b/>
              </w:rPr>
              <w:t>Название</w:t>
            </w:r>
          </w:p>
          <w:p w:rsidR="00274E0F" w:rsidRPr="00274E0F" w:rsidRDefault="00274E0F" w:rsidP="008D7F1F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b/>
              </w:rPr>
            </w:pPr>
            <w:r w:rsidRPr="00274E0F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4E0F" w:rsidRPr="00274E0F" w:rsidRDefault="00274E0F" w:rsidP="008D7F1F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b/>
              </w:rPr>
            </w:pPr>
            <w:r w:rsidRPr="00274E0F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4E0F" w:rsidRPr="00274E0F" w:rsidRDefault="00274E0F" w:rsidP="008D7F1F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E0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E0F" w:rsidRPr="00274E0F" w:rsidRDefault="00274E0F" w:rsidP="008D7F1F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b/>
              </w:rPr>
            </w:pPr>
            <w:r w:rsidRPr="00274E0F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274E0F" w:rsidRPr="00274E0F" w:rsidRDefault="00274E0F" w:rsidP="008D7F1F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b/>
              </w:rPr>
            </w:pPr>
            <w:r w:rsidRPr="00274E0F">
              <w:rPr>
                <w:rFonts w:ascii="Times New Roman" w:hAnsi="Times New Roman" w:cs="Times New Roman"/>
                <w:b/>
              </w:rPr>
              <w:t>участников</w:t>
            </w:r>
          </w:p>
        </w:tc>
      </w:tr>
      <w:tr w:rsidR="003C16DF" w:rsidRPr="00A07C8E" w:rsidTr="00BA017A">
        <w:trPr>
          <w:trHeight w:val="134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16DF" w:rsidRPr="002B61C7" w:rsidRDefault="003C16DF" w:rsidP="008D7F1F">
            <w:pPr>
              <w:spacing w:after="0" w:line="240" w:lineRule="atLeast"/>
              <w:rPr>
                <w:rFonts w:ascii="Times New Roman" w:hAnsi="Times New Roman" w:cs="Times New Roman"/>
                <w:b/>
                <w:lang w:val="en-US"/>
              </w:rPr>
            </w:pPr>
            <w:r w:rsidRPr="002B61C7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16DF" w:rsidRPr="00274E0F" w:rsidRDefault="003C16DF" w:rsidP="003C16DF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74E0F">
              <w:rPr>
                <w:rFonts w:ascii="Times New Roman" w:eastAsia="Calibri" w:hAnsi="Times New Roman" w:cs="Times New Roman"/>
                <w:b/>
              </w:rPr>
              <w:t>04.10.2017</w:t>
            </w:r>
          </w:p>
          <w:p w:rsidR="003C16DF" w:rsidRPr="00274E0F" w:rsidRDefault="003C16DF" w:rsidP="008D7F1F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16DF" w:rsidRPr="00274E0F" w:rsidRDefault="003C16DF" w:rsidP="00BA017A">
            <w:pPr>
              <w:pStyle w:val="14"/>
              <w:spacing w:after="0" w:line="240" w:lineRule="atLeast"/>
              <w:ind w:left="29"/>
              <w:rPr>
                <w:rFonts w:ascii="Times New Roman" w:hAnsi="Times New Roman"/>
              </w:rPr>
            </w:pPr>
            <w:r w:rsidRPr="00274E0F">
              <w:rPr>
                <w:rFonts w:ascii="Times New Roman" w:hAnsi="Times New Roman"/>
              </w:rPr>
              <w:t>Оформление стенда: Шведский национальный  «вкусный» праздник – День булочек с корицей (</w:t>
            </w:r>
            <w:proofErr w:type="spellStart"/>
            <w:r w:rsidRPr="00274E0F">
              <w:rPr>
                <w:rFonts w:ascii="Times New Roman" w:hAnsi="Times New Roman"/>
              </w:rPr>
              <w:t>Kanelbullens</w:t>
            </w:r>
            <w:proofErr w:type="spellEnd"/>
            <w:r w:rsidRPr="00274E0F">
              <w:rPr>
                <w:rFonts w:ascii="Times New Roman" w:hAnsi="Times New Roman"/>
              </w:rPr>
              <w:t xml:space="preserve"> </w:t>
            </w:r>
            <w:proofErr w:type="spellStart"/>
            <w:r w:rsidRPr="00274E0F">
              <w:rPr>
                <w:rFonts w:ascii="Times New Roman" w:hAnsi="Times New Roman"/>
              </w:rPr>
              <w:t>dag</w:t>
            </w:r>
            <w:proofErr w:type="spellEnd"/>
            <w:r w:rsidRPr="00274E0F">
              <w:rPr>
                <w:rFonts w:ascii="Times New Roman" w:hAnsi="Times New Roman"/>
              </w:rPr>
              <w:t>).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4E0F" w:rsidRPr="00274E0F" w:rsidRDefault="00274E0F" w:rsidP="00274E0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74E0F" w:rsidRPr="00274E0F" w:rsidRDefault="00274E0F" w:rsidP="00274E0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74E0F">
              <w:rPr>
                <w:rFonts w:ascii="Times New Roman" w:eastAsia="Calibri" w:hAnsi="Times New Roman" w:cs="Times New Roman"/>
              </w:rPr>
              <w:t>1-11 классы</w:t>
            </w:r>
            <w:r w:rsidRPr="00274E0F">
              <w:rPr>
                <w:rFonts w:ascii="Times New Roman" w:hAnsi="Times New Roman" w:cs="Times New Roman"/>
              </w:rPr>
              <w:t xml:space="preserve"> </w:t>
            </w:r>
          </w:p>
          <w:p w:rsidR="003C16DF" w:rsidRPr="00274E0F" w:rsidRDefault="003C16DF" w:rsidP="003C16D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4E0F" w:rsidRPr="00274E0F" w:rsidRDefault="00274E0F" w:rsidP="00DA0F81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</w:rPr>
            </w:pPr>
          </w:p>
          <w:p w:rsidR="00274E0F" w:rsidRPr="00274E0F" w:rsidRDefault="00274E0F" w:rsidP="00DA0F81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</w:rPr>
            </w:pPr>
            <w:r w:rsidRPr="00274E0F">
              <w:rPr>
                <w:rFonts w:ascii="Times New Roman" w:hAnsi="Times New Roman" w:cs="Times New Roman"/>
              </w:rPr>
              <w:t>Педагоги-организаторы</w:t>
            </w:r>
          </w:p>
          <w:p w:rsidR="003C16DF" w:rsidRPr="00274E0F" w:rsidRDefault="003C16DF" w:rsidP="00DA0F81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E0F" w:rsidRDefault="00274E0F" w:rsidP="00DA0F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274E0F" w:rsidRDefault="00274E0F" w:rsidP="00DA0F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3C16DF" w:rsidRPr="00274E0F" w:rsidRDefault="00380CD7" w:rsidP="00DA0F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274E0F" w:rsidRPr="00274E0F">
              <w:rPr>
                <w:rFonts w:ascii="Times New Roman" w:hAnsi="Times New Roman" w:cs="Times New Roman"/>
              </w:rPr>
              <w:t>4</w:t>
            </w:r>
          </w:p>
        </w:tc>
      </w:tr>
      <w:tr w:rsidR="00AF17EA" w:rsidRPr="00A07C8E" w:rsidTr="00BA017A">
        <w:trPr>
          <w:trHeight w:val="41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17EA" w:rsidRPr="002B61C7" w:rsidRDefault="00380CD7" w:rsidP="008D7F1F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2B61C7">
              <w:rPr>
                <w:rFonts w:ascii="Times New Roman" w:hAnsi="Times New Roman" w:cs="Times New Roman"/>
                <w:b/>
              </w:rPr>
              <w:t>2</w:t>
            </w:r>
          </w:p>
          <w:p w:rsidR="00AF17EA" w:rsidRPr="002B61C7" w:rsidRDefault="00AF17EA" w:rsidP="008D7F1F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17EA" w:rsidRPr="00380CD7" w:rsidRDefault="00AF17EA" w:rsidP="008D7F1F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380CD7" w:rsidRPr="00380CD7" w:rsidRDefault="00380CD7" w:rsidP="00380CD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</w:rPr>
            </w:pPr>
            <w:r w:rsidRPr="00380CD7">
              <w:rPr>
                <w:rFonts w:ascii="Times New Roman" w:eastAsia="Calibri" w:hAnsi="Times New Roman" w:cs="Times New Roman"/>
                <w:b/>
              </w:rPr>
              <w:t>05.10.2017</w:t>
            </w:r>
          </w:p>
          <w:p w:rsidR="00AF17EA" w:rsidRPr="00380CD7" w:rsidRDefault="00AF17EA" w:rsidP="008D7F1F">
            <w:pPr>
              <w:spacing w:after="0" w:line="240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17EA" w:rsidRPr="00A07C8E" w:rsidRDefault="00AF17EA" w:rsidP="008D7F1F">
            <w:pPr>
              <w:pStyle w:val="14"/>
              <w:spacing w:after="0" w:line="240" w:lineRule="atLeast"/>
              <w:ind w:left="29"/>
              <w:rPr>
                <w:rFonts w:ascii="Times New Roman" w:hAnsi="Times New Roman"/>
                <w:color w:val="FF0000"/>
              </w:rPr>
            </w:pPr>
          </w:p>
          <w:p w:rsidR="00380CD7" w:rsidRPr="00380CD7" w:rsidRDefault="00380CD7" w:rsidP="00380CD7">
            <w:pPr>
              <w:tabs>
                <w:tab w:val="left" w:pos="2758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80CD7">
              <w:rPr>
                <w:rFonts w:ascii="Times New Roman" w:hAnsi="Times New Roman" w:cs="Times New Roman"/>
              </w:rPr>
              <w:t>“</w:t>
            </w:r>
            <w:proofErr w:type="spellStart"/>
            <w:r w:rsidRPr="00380CD7">
              <w:rPr>
                <w:rFonts w:ascii="Times New Roman" w:hAnsi="Times New Roman" w:cs="Times New Roman"/>
                <w:lang w:val="en-US"/>
              </w:rPr>
              <w:t>Kanellbullens</w:t>
            </w:r>
            <w:proofErr w:type="spellEnd"/>
            <w:r w:rsidRPr="00380CD7">
              <w:rPr>
                <w:rFonts w:ascii="Times New Roman" w:hAnsi="Times New Roman" w:cs="Times New Roman"/>
              </w:rPr>
              <w:t xml:space="preserve"> </w:t>
            </w:r>
            <w:r w:rsidRPr="00380CD7">
              <w:rPr>
                <w:rFonts w:ascii="Times New Roman" w:hAnsi="Times New Roman" w:cs="Times New Roman"/>
                <w:lang w:val="en-US"/>
              </w:rPr>
              <w:t>dag</w:t>
            </w:r>
            <w:r w:rsidRPr="00380CD7">
              <w:rPr>
                <w:rFonts w:ascii="Times New Roman" w:hAnsi="Times New Roman" w:cs="Times New Roman"/>
              </w:rPr>
              <w:t>”  – «День булочки с корицей»</w:t>
            </w:r>
          </w:p>
          <w:p w:rsidR="00AF17EA" w:rsidRPr="00A07C8E" w:rsidRDefault="00380CD7" w:rsidP="00BA017A">
            <w:pPr>
              <w:spacing w:after="0" w:line="240" w:lineRule="atLeast"/>
              <w:rPr>
                <w:rFonts w:ascii="Times New Roman" w:hAnsi="Times New Roman" w:cs="Times New Roman"/>
                <w:color w:val="FF0000"/>
              </w:rPr>
            </w:pPr>
            <w:r w:rsidRPr="00380CD7">
              <w:rPr>
                <w:rFonts w:ascii="Times New Roman" w:hAnsi="Times New Roman" w:cs="Times New Roman"/>
              </w:rPr>
              <w:t>Выставка  шведских булочек с дегустацией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17EA" w:rsidRPr="00A07C8E" w:rsidRDefault="00AF17EA" w:rsidP="008D7F1F">
            <w:pPr>
              <w:spacing w:after="0" w:line="240" w:lineRule="atLeast"/>
              <w:rPr>
                <w:rFonts w:ascii="Times New Roman" w:hAnsi="Times New Roman" w:cs="Times New Roman"/>
                <w:color w:val="FF0000"/>
              </w:rPr>
            </w:pPr>
          </w:p>
          <w:p w:rsidR="00380CD7" w:rsidRPr="00380CD7" w:rsidRDefault="00380CD7" w:rsidP="00380CD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380CD7">
              <w:rPr>
                <w:rFonts w:ascii="Times New Roman" w:hAnsi="Times New Roman" w:cs="Times New Roman"/>
              </w:rPr>
              <w:t>5-</w:t>
            </w:r>
            <w:r w:rsidRPr="00380CD7">
              <w:rPr>
                <w:rFonts w:ascii="Times New Roman" w:hAnsi="Times New Roman" w:cs="Times New Roman"/>
                <w:lang w:val="en-US"/>
              </w:rPr>
              <w:t>11</w:t>
            </w:r>
            <w:r w:rsidRPr="00380CD7">
              <w:rPr>
                <w:rFonts w:ascii="Times New Roman" w:hAnsi="Times New Roman" w:cs="Times New Roman"/>
              </w:rPr>
              <w:t xml:space="preserve"> классы</w:t>
            </w:r>
          </w:p>
          <w:p w:rsidR="00AF17EA" w:rsidRPr="00A07C8E" w:rsidRDefault="00AF17EA" w:rsidP="008D7F1F">
            <w:pPr>
              <w:spacing w:after="0" w:line="240" w:lineRule="atLeast"/>
              <w:ind w:left="39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17EA" w:rsidRPr="00A07C8E" w:rsidRDefault="00AF17EA" w:rsidP="00DA0F81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80CD7" w:rsidRDefault="00380CD7" w:rsidP="00DA0F81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</w:rPr>
            </w:pPr>
            <w:r w:rsidRPr="00274E0F">
              <w:rPr>
                <w:rFonts w:ascii="Times New Roman" w:hAnsi="Times New Roman" w:cs="Times New Roman"/>
              </w:rPr>
              <w:t>Педагоги-организаторы</w:t>
            </w:r>
            <w:r w:rsidR="00FA0B99">
              <w:rPr>
                <w:rFonts w:ascii="Times New Roman" w:hAnsi="Times New Roman" w:cs="Times New Roman"/>
              </w:rPr>
              <w:t>,</w:t>
            </w:r>
          </w:p>
          <w:p w:rsidR="00FA0B99" w:rsidRDefault="00FA0B99" w:rsidP="00DA0F81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технологии </w:t>
            </w:r>
          </w:p>
          <w:p w:rsidR="00AF17EA" w:rsidRPr="00A07C8E" w:rsidRDefault="00FA0B99" w:rsidP="00BA017A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0B99">
              <w:rPr>
                <w:rFonts w:ascii="Times New Roman" w:hAnsi="Times New Roman" w:cs="Times New Roman"/>
              </w:rPr>
              <w:t>Ильина А.В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CD7" w:rsidRDefault="00380CD7" w:rsidP="00DA0F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DA0F81" w:rsidRDefault="00DA0F81" w:rsidP="00DA0F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AF17EA" w:rsidRPr="00380CD7" w:rsidRDefault="00380CD7" w:rsidP="00DA0F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80CD7">
              <w:rPr>
                <w:rFonts w:ascii="Times New Roman" w:hAnsi="Times New Roman" w:cs="Times New Roman"/>
              </w:rPr>
              <w:t>31</w:t>
            </w:r>
          </w:p>
        </w:tc>
      </w:tr>
      <w:tr w:rsidR="00380CD7" w:rsidRPr="00A07C8E" w:rsidTr="00BA017A">
        <w:trPr>
          <w:trHeight w:val="477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CD7" w:rsidRPr="002B61C7" w:rsidRDefault="00DA0F81" w:rsidP="008D7F1F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2B61C7">
              <w:rPr>
                <w:rFonts w:ascii="Times New Roman" w:hAnsi="Times New Roman" w:cs="Times New Roman"/>
                <w:b/>
              </w:rPr>
              <w:t>3</w:t>
            </w:r>
          </w:p>
          <w:p w:rsidR="00380CD7" w:rsidRPr="002B61C7" w:rsidRDefault="00380CD7" w:rsidP="008D7F1F">
            <w:pPr>
              <w:spacing w:line="240" w:lineRule="atLeas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CD7" w:rsidRPr="00A07C8E" w:rsidRDefault="00380CD7" w:rsidP="008D7F1F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FF0000"/>
                <w:lang w:val="en-US"/>
              </w:rPr>
            </w:pPr>
          </w:p>
          <w:p w:rsidR="00DA0F81" w:rsidRPr="00DA0F81" w:rsidRDefault="00DA0F81" w:rsidP="00DA0F81">
            <w:pPr>
              <w:spacing w:after="0" w:line="240" w:lineRule="atLeast"/>
              <w:rPr>
                <w:rFonts w:ascii="Times New Roman" w:eastAsia="Calibri" w:hAnsi="Times New Roman" w:cs="Times New Roman"/>
                <w:b/>
              </w:rPr>
            </w:pPr>
            <w:r w:rsidRPr="00DA0F81">
              <w:rPr>
                <w:rFonts w:ascii="Times New Roman" w:eastAsia="Calibri" w:hAnsi="Times New Roman" w:cs="Times New Roman"/>
                <w:b/>
              </w:rPr>
              <w:t>30.10.2017</w:t>
            </w:r>
          </w:p>
          <w:p w:rsidR="00380CD7" w:rsidRPr="00A07C8E" w:rsidRDefault="00380CD7" w:rsidP="008D7F1F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CD7" w:rsidRPr="00A07C8E" w:rsidRDefault="00380CD7" w:rsidP="008D7F1F">
            <w:pPr>
              <w:pStyle w:val="14"/>
              <w:spacing w:after="0" w:line="240" w:lineRule="atLeast"/>
              <w:ind w:left="29"/>
              <w:rPr>
                <w:rFonts w:ascii="Times New Roman" w:hAnsi="Times New Roman"/>
                <w:color w:val="FF0000"/>
              </w:rPr>
            </w:pPr>
          </w:p>
          <w:p w:rsidR="00DA0F81" w:rsidRPr="00DA0F81" w:rsidRDefault="00DA0F81" w:rsidP="00DA0F8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0F81">
              <w:rPr>
                <w:rFonts w:ascii="Times New Roman" w:hAnsi="Times New Roman" w:cs="Times New Roman"/>
              </w:rPr>
              <w:t xml:space="preserve">Ш: “ Русская кухня” </w:t>
            </w:r>
          </w:p>
          <w:p w:rsidR="00380CD7" w:rsidRPr="00A07C8E" w:rsidRDefault="00DA0F81" w:rsidP="00BA017A">
            <w:pPr>
              <w:spacing w:after="0" w:line="240" w:lineRule="atLeast"/>
              <w:rPr>
                <w:rFonts w:ascii="Times New Roman" w:hAnsi="Times New Roman"/>
                <w:color w:val="FF0000"/>
              </w:rPr>
            </w:pPr>
            <w:r w:rsidRPr="00DA0F81">
              <w:rPr>
                <w:rFonts w:ascii="Times New Roman" w:hAnsi="Times New Roman" w:cs="Times New Roman"/>
              </w:rPr>
              <w:t>( меню). Конкурс книже</w:t>
            </w:r>
            <w:proofErr w:type="gramStart"/>
            <w:r w:rsidRPr="00DA0F81">
              <w:rPr>
                <w:rFonts w:ascii="Times New Roman" w:hAnsi="Times New Roman" w:cs="Times New Roman"/>
              </w:rPr>
              <w:t>к-</w:t>
            </w:r>
            <w:proofErr w:type="gramEnd"/>
            <w:r w:rsidRPr="00DA0F81">
              <w:rPr>
                <w:rFonts w:ascii="Times New Roman" w:hAnsi="Times New Roman" w:cs="Times New Roman"/>
              </w:rPr>
              <w:t xml:space="preserve"> малышек одного из русских национальных блюд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CD7" w:rsidRPr="00A07C8E" w:rsidRDefault="00380CD7" w:rsidP="008D7F1F">
            <w:pPr>
              <w:spacing w:after="0" w:line="240" w:lineRule="atLeast"/>
              <w:rPr>
                <w:rFonts w:ascii="Times New Roman" w:hAnsi="Times New Roman" w:cs="Times New Roman"/>
                <w:color w:val="FF0000"/>
              </w:rPr>
            </w:pPr>
          </w:p>
          <w:p w:rsidR="00DA0F81" w:rsidRPr="00DA0F81" w:rsidRDefault="00DA0F81" w:rsidP="00DA0F81">
            <w:pPr>
              <w:spacing w:after="0" w:line="240" w:lineRule="atLeast"/>
              <w:ind w:left="39"/>
              <w:rPr>
                <w:rFonts w:ascii="Times New Roman" w:hAnsi="Times New Roman" w:cs="Times New Roman"/>
              </w:rPr>
            </w:pPr>
          </w:p>
          <w:p w:rsidR="00DA0F81" w:rsidRPr="00DA0F81" w:rsidRDefault="00DA0F81" w:rsidP="00DA0F81">
            <w:pPr>
              <w:spacing w:after="0" w:line="240" w:lineRule="atLeast"/>
              <w:ind w:left="39"/>
              <w:rPr>
                <w:rFonts w:ascii="Times New Roman" w:hAnsi="Times New Roman" w:cs="Times New Roman"/>
              </w:rPr>
            </w:pPr>
            <w:r w:rsidRPr="00DA0F81">
              <w:rPr>
                <w:rFonts w:ascii="Times New Roman" w:hAnsi="Times New Roman" w:cs="Times New Roman"/>
              </w:rPr>
              <w:t>1-5классы</w:t>
            </w:r>
          </w:p>
          <w:p w:rsidR="00380CD7" w:rsidRPr="00A07C8E" w:rsidRDefault="00380CD7" w:rsidP="008D7F1F">
            <w:pPr>
              <w:spacing w:line="240" w:lineRule="atLeast"/>
              <w:ind w:left="39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CD7" w:rsidRPr="00DA0F81" w:rsidRDefault="00380CD7" w:rsidP="00DA0F81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</w:rPr>
            </w:pPr>
          </w:p>
          <w:p w:rsidR="00DA0F81" w:rsidRPr="00DA0F81" w:rsidRDefault="00DA0F81" w:rsidP="00DA0F81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</w:rPr>
            </w:pPr>
            <w:r w:rsidRPr="00DA0F81">
              <w:rPr>
                <w:rFonts w:ascii="Times New Roman" w:hAnsi="Times New Roman" w:cs="Times New Roman"/>
              </w:rPr>
              <w:t>Педагоги-организаторы,</w:t>
            </w:r>
          </w:p>
          <w:p w:rsidR="00DA0F81" w:rsidRPr="00DA0F81" w:rsidRDefault="00DA0F81" w:rsidP="00DA0F81">
            <w:pPr>
              <w:tabs>
                <w:tab w:val="left" w:pos="275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A0F81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:rsidR="00380CD7" w:rsidRPr="00A07C8E" w:rsidRDefault="00DA0F81" w:rsidP="00BA017A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0F81">
              <w:rPr>
                <w:rFonts w:ascii="Times New Roman" w:eastAsia="Calibri" w:hAnsi="Times New Roman" w:cs="Times New Roman"/>
              </w:rPr>
              <w:t>1-5 классов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F81" w:rsidRDefault="00DA0F81" w:rsidP="00DA0F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A0F81" w:rsidRDefault="00DA0F81" w:rsidP="00DA0F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80CD7" w:rsidRPr="00DA0F81" w:rsidRDefault="00DA0F81" w:rsidP="00DA0F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A0F81">
              <w:rPr>
                <w:rFonts w:ascii="Times New Roman" w:hAnsi="Times New Roman" w:cs="Times New Roman"/>
              </w:rPr>
              <w:t>40</w:t>
            </w:r>
          </w:p>
        </w:tc>
      </w:tr>
      <w:tr w:rsidR="00DA0F81" w:rsidRPr="00A07C8E" w:rsidTr="00BA017A">
        <w:trPr>
          <w:trHeight w:val="309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F81" w:rsidRPr="002B61C7" w:rsidRDefault="00DA0F81" w:rsidP="008D7F1F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2B61C7">
              <w:rPr>
                <w:rFonts w:ascii="Times New Roman" w:hAnsi="Times New Roman" w:cs="Times New Roman"/>
                <w:b/>
              </w:rPr>
              <w:t>4</w:t>
            </w:r>
          </w:p>
          <w:p w:rsidR="00DA0F81" w:rsidRPr="002B61C7" w:rsidRDefault="00DA0F81" w:rsidP="008D7F1F">
            <w:pPr>
              <w:spacing w:line="240" w:lineRule="atLeas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F81" w:rsidRDefault="00DA0F81" w:rsidP="008D7F1F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DA0F81" w:rsidRPr="00DA0F81" w:rsidRDefault="00DA0F81" w:rsidP="00DA0F81">
            <w:pPr>
              <w:spacing w:after="0" w:line="240" w:lineRule="atLeast"/>
              <w:rPr>
                <w:rFonts w:ascii="Times New Roman" w:eastAsia="Calibri" w:hAnsi="Times New Roman" w:cs="Times New Roman"/>
                <w:b/>
              </w:rPr>
            </w:pPr>
            <w:r w:rsidRPr="00DA0F81">
              <w:rPr>
                <w:rFonts w:ascii="Times New Roman" w:eastAsia="Calibri" w:hAnsi="Times New Roman" w:cs="Times New Roman"/>
                <w:b/>
              </w:rPr>
              <w:t>30.10.2017</w:t>
            </w:r>
          </w:p>
          <w:p w:rsidR="00DA0F81" w:rsidRPr="00DA0F81" w:rsidRDefault="00DA0F81" w:rsidP="008D7F1F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F81" w:rsidRPr="00DA0F81" w:rsidRDefault="00DA0F81" w:rsidP="008D7F1F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lang w:val="sv-SE"/>
              </w:rPr>
            </w:pPr>
          </w:p>
          <w:p w:rsidR="00DA0F81" w:rsidRPr="00DA0F81" w:rsidRDefault="00DA0F81" w:rsidP="00DA0F81">
            <w:pPr>
              <w:tabs>
                <w:tab w:val="left" w:pos="275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lang w:val="sv-SE"/>
              </w:rPr>
            </w:pPr>
            <w:r w:rsidRPr="00DA0F81">
              <w:rPr>
                <w:rFonts w:ascii="Times New Roman" w:hAnsi="Times New Roman" w:cs="Times New Roman"/>
              </w:rPr>
              <w:t>Ш</w:t>
            </w:r>
            <w:r w:rsidRPr="00DA0F81">
              <w:rPr>
                <w:rFonts w:ascii="Times New Roman" w:hAnsi="Times New Roman" w:cs="Times New Roman"/>
                <w:lang w:val="sv-SE"/>
              </w:rPr>
              <w:t xml:space="preserve">: “ Den svenska koket” </w:t>
            </w:r>
          </w:p>
          <w:p w:rsidR="00DA0F81" w:rsidRPr="00DA0F81" w:rsidRDefault="00DA0F81" w:rsidP="00DA0F81">
            <w:pPr>
              <w:tabs>
                <w:tab w:val="left" w:pos="2758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A0F81">
              <w:rPr>
                <w:rFonts w:ascii="Times New Roman" w:hAnsi="Times New Roman" w:cs="Times New Roman"/>
                <w:lang w:val="sv-SE"/>
              </w:rPr>
              <w:t>( “</w:t>
            </w:r>
            <w:r w:rsidRPr="00DA0F81">
              <w:rPr>
                <w:rFonts w:ascii="Times New Roman" w:hAnsi="Times New Roman" w:cs="Times New Roman"/>
              </w:rPr>
              <w:t>Шведская</w:t>
            </w:r>
            <w:r w:rsidRPr="00DA0F81">
              <w:rPr>
                <w:rFonts w:ascii="Times New Roman" w:hAnsi="Times New Roman" w:cs="Times New Roman"/>
                <w:lang w:val="sv-SE"/>
              </w:rPr>
              <w:t xml:space="preserve"> </w:t>
            </w:r>
            <w:r w:rsidRPr="00DA0F81">
              <w:rPr>
                <w:rFonts w:ascii="Times New Roman" w:hAnsi="Times New Roman" w:cs="Times New Roman"/>
              </w:rPr>
              <w:t>кухня</w:t>
            </w:r>
            <w:r w:rsidRPr="00DA0F81">
              <w:rPr>
                <w:rFonts w:ascii="Times New Roman" w:hAnsi="Times New Roman" w:cs="Times New Roman"/>
                <w:lang w:val="sv-SE"/>
              </w:rPr>
              <w:t xml:space="preserve">».) </w:t>
            </w:r>
            <w:r w:rsidRPr="00DA0F81">
              <w:rPr>
                <w:rFonts w:ascii="Times New Roman" w:hAnsi="Times New Roman" w:cs="Times New Roman"/>
              </w:rPr>
              <w:t>Конкурс книжек- малышек</w:t>
            </w:r>
          </w:p>
          <w:p w:rsidR="00DA0F81" w:rsidRPr="00A07C8E" w:rsidRDefault="00DA0F81" w:rsidP="00DA0F81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  <w:r w:rsidRPr="00DA0F81">
              <w:rPr>
                <w:rFonts w:ascii="Times New Roman" w:hAnsi="Times New Roman" w:cs="Times New Roman"/>
              </w:rPr>
              <w:t>одного из шведских национальных блюд.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F81" w:rsidRDefault="00DA0F81" w:rsidP="008D7F1F">
            <w:pPr>
              <w:spacing w:after="0" w:line="240" w:lineRule="atLeast"/>
              <w:rPr>
                <w:rFonts w:ascii="Times New Roman" w:hAnsi="Times New Roman" w:cs="Times New Roman"/>
                <w:color w:val="FF0000"/>
              </w:rPr>
            </w:pPr>
          </w:p>
          <w:p w:rsidR="00DA0F81" w:rsidRPr="00A07C8E" w:rsidRDefault="00DA0F81" w:rsidP="008D7F1F">
            <w:pPr>
              <w:spacing w:after="0" w:line="240" w:lineRule="atLeast"/>
              <w:rPr>
                <w:rFonts w:ascii="Times New Roman" w:hAnsi="Times New Roman" w:cs="Times New Roman"/>
                <w:color w:val="FF0000"/>
              </w:rPr>
            </w:pPr>
          </w:p>
          <w:p w:rsidR="00DA0F81" w:rsidRPr="00380CD7" w:rsidRDefault="00DA0F81" w:rsidP="00DA0F8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Pr="00380CD7">
              <w:rPr>
                <w:rFonts w:ascii="Times New Roman" w:hAnsi="Times New Roman" w:cs="Times New Roman"/>
              </w:rPr>
              <w:t>-</w:t>
            </w:r>
            <w:r w:rsidRPr="00380CD7">
              <w:rPr>
                <w:rFonts w:ascii="Times New Roman" w:hAnsi="Times New Roman" w:cs="Times New Roman"/>
                <w:lang w:val="en-US"/>
              </w:rPr>
              <w:t>11</w:t>
            </w:r>
            <w:r w:rsidRPr="00380CD7">
              <w:rPr>
                <w:rFonts w:ascii="Times New Roman" w:hAnsi="Times New Roman" w:cs="Times New Roman"/>
              </w:rPr>
              <w:t xml:space="preserve"> классы</w:t>
            </w:r>
          </w:p>
          <w:p w:rsidR="00DA0F81" w:rsidRPr="00A07C8E" w:rsidRDefault="00DA0F81" w:rsidP="008D7F1F">
            <w:pPr>
              <w:spacing w:line="240" w:lineRule="atLeast"/>
              <w:ind w:left="39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F81" w:rsidRPr="00A07C8E" w:rsidRDefault="00DA0F81" w:rsidP="00DA0F81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A0F81" w:rsidRDefault="00DA0F81" w:rsidP="00DA0F81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</w:rPr>
            </w:pPr>
            <w:r w:rsidRPr="00DA0F81">
              <w:rPr>
                <w:rFonts w:ascii="Times New Roman" w:hAnsi="Times New Roman" w:cs="Times New Roman"/>
              </w:rPr>
              <w:t>Педагоги-организаторы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A0F81" w:rsidRPr="00DA0F81" w:rsidRDefault="00DA0F81" w:rsidP="00DA0F81">
            <w:pPr>
              <w:tabs>
                <w:tab w:val="left" w:pos="2758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A0F81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:rsidR="00DA0F81" w:rsidRPr="00A07C8E" w:rsidRDefault="00DA0F81" w:rsidP="00BA017A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0F81">
              <w:rPr>
                <w:rFonts w:ascii="Times New Roman" w:eastAsia="Calibri" w:hAnsi="Times New Roman" w:cs="Times New Roman"/>
              </w:rPr>
              <w:t>6-11 классов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F81" w:rsidRDefault="00DA0F81" w:rsidP="00DA0F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DA0F81" w:rsidRDefault="00DA0F81" w:rsidP="00DA0F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DA0F81" w:rsidRPr="00DA0F81" w:rsidRDefault="00DA0F81" w:rsidP="00DA0F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A0F81">
              <w:rPr>
                <w:rFonts w:ascii="Times New Roman" w:hAnsi="Times New Roman" w:cs="Times New Roman"/>
              </w:rPr>
              <w:t>23</w:t>
            </w:r>
          </w:p>
        </w:tc>
      </w:tr>
      <w:tr w:rsidR="00FA0B99" w:rsidRPr="00BA017A" w:rsidTr="00AE7ED2">
        <w:trPr>
          <w:trHeight w:val="135"/>
        </w:trPr>
        <w:tc>
          <w:tcPr>
            <w:tcW w:w="10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99" w:rsidRPr="00BA017A" w:rsidRDefault="00FA0B99" w:rsidP="00BA01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AF17EA" w:rsidRPr="00BA017A" w:rsidTr="00AE7ED2">
        <w:trPr>
          <w:trHeight w:val="594"/>
        </w:trPr>
        <w:tc>
          <w:tcPr>
            <w:tcW w:w="8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17EA" w:rsidRPr="00BA017A" w:rsidRDefault="00FA0B99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253D" w:rsidRPr="00BA017A" w:rsidRDefault="0013253D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253D" w:rsidRPr="00BA017A" w:rsidRDefault="0013253D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сказочная Швеция»</w:t>
            </w: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253D" w:rsidRPr="00BA017A" w:rsidRDefault="0013253D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53D" w:rsidRPr="00BA017A" w:rsidRDefault="0013253D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sz w:val="24"/>
                <w:szCs w:val="24"/>
              </w:rPr>
              <w:t xml:space="preserve">   1-4 классы</w:t>
            </w: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17EA" w:rsidRPr="00BA017A" w:rsidRDefault="0013253D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рганизаторы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253D" w:rsidRPr="00BA017A" w:rsidRDefault="0013253D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EA" w:rsidRPr="00BA017A" w:rsidRDefault="0013253D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3253D" w:rsidRPr="00BA017A" w:rsidTr="00BA017A">
        <w:trPr>
          <w:trHeight w:val="12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253D" w:rsidRPr="00BA017A" w:rsidRDefault="0013253D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253D" w:rsidRPr="00BA017A" w:rsidRDefault="0013253D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27.11.2017,</w:t>
            </w:r>
          </w:p>
          <w:p w:rsidR="0013253D" w:rsidRPr="00BA017A" w:rsidRDefault="0013253D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  <w:p w:rsidR="0013253D" w:rsidRPr="00BA017A" w:rsidRDefault="0013253D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в 14.30</w:t>
            </w:r>
          </w:p>
          <w:p w:rsidR="0013253D" w:rsidRPr="00BA017A" w:rsidRDefault="0013253D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253D" w:rsidRPr="00BA017A" w:rsidRDefault="0013253D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национального шведского танца с традиционными играми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253D" w:rsidRPr="00BA017A" w:rsidRDefault="0013253D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6-7  классы</w:t>
            </w:r>
          </w:p>
          <w:p w:rsidR="0013253D" w:rsidRPr="00BA017A" w:rsidRDefault="0013253D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sz w:val="24"/>
                <w:szCs w:val="24"/>
              </w:rPr>
              <w:t xml:space="preserve">4а, 4б, </w:t>
            </w:r>
          </w:p>
          <w:p w:rsidR="0013253D" w:rsidRPr="00BA017A" w:rsidRDefault="0013253D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5   классы</w:t>
            </w:r>
          </w:p>
          <w:p w:rsidR="0013253D" w:rsidRPr="00BA017A" w:rsidRDefault="0013253D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253D" w:rsidRPr="00BA017A" w:rsidRDefault="0013253D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Синицын А.С.</w:t>
            </w:r>
          </w:p>
          <w:p w:rsidR="0013253D" w:rsidRPr="00BA017A" w:rsidRDefault="0013253D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BA017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13253D" w:rsidRPr="00BA017A" w:rsidRDefault="0013253D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4-7 классов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253D" w:rsidRPr="00BA017A" w:rsidRDefault="0013253D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53D" w:rsidRPr="00BA017A" w:rsidRDefault="0013253D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13253D" w:rsidRPr="00BA017A" w:rsidTr="00AE7ED2">
        <w:trPr>
          <w:trHeight w:val="9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253D" w:rsidRPr="00BA017A" w:rsidRDefault="00D80C6B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0C6B" w:rsidRPr="00BA017A" w:rsidRDefault="00D80C6B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  <w:p w:rsidR="0013253D" w:rsidRPr="00BA017A" w:rsidRDefault="0013253D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253D" w:rsidRPr="00BA017A" w:rsidRDefault="00D80C6B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Конкурс стенгазет «Известные люди Швеции» (формат</w:t>
            </w:r>
            <w:proofErr w:type="gramStart"/>
            <w:r w:rsidRPr="00BA017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AE7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0C6B" w:rsidRPr="00BA017A" w:rsidRDefault="00D80C6B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  <w:p w:rsidR="0013253D" w:rsidRPr="00BA017A" w:rsidRDefault="0013253D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53D" w:rsidRPr="00BA017A" w:rsidRDefault="0013253D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53D" w:rsidRPr="00BA017A" w:rsidRDefault="0013253D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253D" w:rsidRPr="00BA017A" w:rsidRDefault="00D80C6B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рганизаторы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253D" w:rsidRPr="00BA017A" w:rsidRDefault="00825AFD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253D" w:rsidRPr="00BA017A" w:rsidTr="00BA017A">
        <w:trPr>
          <w:trHeight w:val="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253D" w:rsidRPr="00BA017A" w:rsidRDefault="00825AFD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5AFD" w:rsidRPr="00BA017A" w:rsidRDefault="00825AFD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  <w:p w:rsidR="0013253D" w:rsidRPr="00BA017A" w:rsidRDefault="0013253D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253D" w:rsidRPr="00BA017A" w:rsidRDefault="00825AFD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Конкурс мультимедиа-презентаций «Известные люди Швеции» (не менее 15 слайдов)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5AFD" w:rsidRPr="00BA017A" w:rsidRDefault="00825AFD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  <w:p w:rsidR="0013253D" w:rsidRPr="00BA017A" w:rsidRDefault="0013253D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5AFD" w:rsidRPr="00BA017A" w:rsidRDefault="00825AFD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рганизаторы</w:t>
            </w:r>
          </w:p>
          <w:p w:rsidR="0013253D" w:rsidRPr="00BA017A" w:rsidRDefault="0013253D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253D" w:rsidRPr="00BA017A" w:rsidRDefault="00825AFD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0B99" w:rsidRPr="00BA017A" w:rsidTr="00BA017A">
        <w:trPr>
          <w:trHeight w:val="2512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99" w:rsidRPr="00BA017A" w:rsidRDefault="00FA0B99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B99" w:rsidRPr="00BA017A" w:rsidRDefault="00FA0B99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99" w:rsidRPr="00BA017A" w:rsidRDefault="00FA0B99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B99" w:rsidRPr="00BA017A" w:rsidRDefault="00FA0B99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25.11.2017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99" w:rsidRPr="00BA017A" w:rsidRDefault="00FA0B99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"Игры шведского народа" спортивные семейные соревнования для учащихся муниципальных образований города Архангельска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99" w:rsidRPr="00BA017A" w:rsidRDefault="00FA0B99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sz w:val="24"/>
                <w:szCs w:val="24"/>
              </w:rPr>
              <w:t xml:space="preserve">Семьи учащихся </w:t>
            </w:r>
            <w:proofErr w:type="spellStart"/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образователных</w:t>
            </w:r>
            <w:proofErr w:type="spellEnd"/>
            <w:r w:rsidRPr="00BA017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города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99" w:rsidRPr="00BA017A" w:rsidRDefault="00FA0B99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Некрасова О.И.</w:t>
            </w:r>
          </w:p>
          <w:p w:rsidR="00FA0B99" w:rsidRPr="00BA017A" w:rsidRDefault="00FA0B99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A017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работе Дмитрова С.В.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99" w:rsidRPr="00BA017A" w:rsidRDefault="00825AFD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7семей</w:t>
            </w:r>
          </w:p>
          <w:p w:rsidR="00825AFD" w:rsidRPr="00BA017A" w:rsidRDefault="00825AFD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(21 человек)</w:t>
            </w:r>
          </w:p>
        </w:tc>
      </w:tr>
      <w:tr w:rsidR="00825AFD" w:rsidRPr="00BA017A" w:rsidTr="00AE7ED2">
        <w:trPr>
          <w:trHeight w:val="238"/>
        </w:trPr>
        <w:tc>
          <w:tcPr>
            <w:tcW w:w="10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AFD" w:rsidRPr="00BA017A" w:rsidRDefault="00825AFD" w:rsidP="00BA01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AF17EA" w:rsidRPr="00BA017A" w:rsidTr="00EF4517">
        <w:trPr>
          <w:trHeight w:val="9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27.11.2017-</w:t>
            </w: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03.12.2017</w:t>
            </w: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87F" w:rsidRPr="00BA017A" w:rsidRDefault="00C3387F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87F" w:rsidRPr="00BA017A" w:rsidRDefault="00C3387F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87F" w:rsidRPr="00BA017A" w:rsidRDefault="00C3387F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87F" w:rsidRPr="00BA017A" w:rsidRDefault="00C3387F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87F" w:rsidRPr="00BA017A" w:rsidRDefault="00C3387F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87F" w:rsidRPr="00BA017A" w:rsidRDefault="00C3387F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87F" w:rsidRPr="00BA017A" w:rsidRDefault="00C3387F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87F" w:rsidRPr="00BA017A" w:rsidRDefault="00C3387F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87F" w:rsidRPr="00BA017A" w:rsidRDefault="00C3387F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87F" w:rsidRPr="00BA017A" w:rsidRDefault="00C3387F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Дни Швеции в Архангельске:</w:t>
            </w: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Приветсвие</w:t>
            </w:r>
            <w:proofErr w:type="spellEnd"/>
            <w:r w:rsidRPr="00BA017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городского семинара "Скандинавский переполох" в рамках </w:t>
            </w:r>
            <w:proofErr w:type="spellStart"/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ркализации</w:t>
            </w:r>
            <w:proofErr w:type="spellEnd"/>
            <w:r w:rsidRPr="00BA017A">
              <w:rPr>
                <w:rFonts w:ascii="Times New Roman" w:hAnsi="Times New Roman" w:cs="Times New Roman"/>
                <w:sz w:val="24"/>
                <w:szCs w:val="24"/>
              </w:rPr>
              <w:t xml:space="preserve"> проекта "Швеция далекая и близкая..."</w:t>
            </w: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sz w:val="24"/>
                <w:szCs w:val="24"/>
              </w:rPr>
              <w:t xml:space="preserve"> - «Фестиваль открытых уроков»  в рамках деятельности опорного  учреждения системы образования муниципального образования «Город Архангельск»</w:t>
            </w: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Выставки детского творчества:</w:t>
            </w: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- выставка рисунков "Моя сказочная Швеция"</w:t>
            </w: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- выставка стенгазет "Известные люди Швеции и России"</w:t>
            </w: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proofErr w:type="gramEnd"/>
            <w:r w:rsidRPr="00BA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меропниятие</w:t>
            </w:r>
            <w:proofErr w:type="spellEnd"/>
            <w:r w:rsidRPr="00BA017A">
              <w:rPr>
                <w:rFonts w:ascii="Times New Roman" w:hAnsi="Times New Roman" w:cs="Times New Roman"/>
                <w:sz w:val="24"/>
                <w:szCs w:val="24"/>
              </w:rPr>
              <w:t xml:space="preserve"> "Игры шведского народа" спортивные семейные соревнования для учащихся муниципальных образований города Архангельска</w:t>
            </w: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Мастер- класс "Роспись северного пряника"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017A" w:rsidRPr="00BA017A" w:rsidRDefault="00BA017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7A" w:rsidRPr="00BA017A" w:rsidRDefault="00BA017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7A" w:rsidRPr="00BA017A" w:rsidRDefault="00BA017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Учителя  и учащиеся образовательных организаций муниципального образования "Город Архангельск"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017A" w:rsidRPr="00BA017A" w:rsidRDefault="00BA017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7A" w:rsidRPr="00BA017A" w:rsidRDefault="00BA017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7A" w:rsidRPr="00BA017A" w:rsidRDefault="00BA017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Педагоги – организаторы</w:t>
            </w: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A017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работе</w:t>
            </w: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Методического Совета </w:t>
            </w: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Кухтина</w:t>
            </w:r>
            <w:proofErr w:type="spellEnd"/>
            <w:r w:rsidRPr="00BA017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Синицын А.С.</w:t>
            </w:r>
          </w:p>
          <w:p w:rsidR="00AF17EA" w:rsidRPr="00BA017A" w:rsidRDefault="00AF17E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Ильина А.В.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017A" w:rsidRPr="00BA017A" w:rsidRDefault="00BA017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7A" w:rsidRPr="00BA017A" w:rsidRDefault="00BA017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7A" w:rsidRPr="00BA017A" w:rsidRDefault="00BA017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7A" w:rsidRPr="00BA017A" w:rsidRDefault="00BA017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7A" w:rsidRPr="00BA017A" w:rsidRDefault="00BA017A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EA" w:rsidRPr="00BA017A" w:rsidRDefault="002B61C7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12 педагогов</w:t>
            </w:r>
          </w:p>
          <w:p w:rsidR="002B61C7" w:rsidRPr="00BA017A" w:rsidRDefault="002B61C7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Из ОО г. Архангельска</w:t>
            </w:r>
          </w:p>
        </w:tc>
      </w:tr>
      <w:tr w:rsidR="00C3387F" w:rsidRPr="00BA017A" w:rsidTr="00AE7ED2">
        <w:trPr>
          <w:trHeight w:val="276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7F" w:rsidRPr="00BA017A" w:rsidRDefault="002B61C7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7F" w:rsidRPr="00BA017A" w:rsidRDefault="00C3387F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18.12.2017</w:t>
            </w:r>
          </w:p>
          <w:p w:rsidR="00C3387F" w:rsidRPr="00BA017A" w:rsidRDefault="00C3387F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87F" w:rsidRPr="00BA017A" w:rsidRDefault="00C3387F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87F" w:rsidRPr="00BA017A" w:rsidRDefault="00C3387F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7F" w:rsidRPr="00BA017A" w:rsidRDefault="00C3387F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поделок своими руками Шведский Дед мороз. </w:t>
            </w:r>
            <w:proofErr w:type="spellStart"/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Jultomten</w:t>
            </w:r>
            <w:proofErr w:type="spellEnd"/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7F" w:rsidRPr="00BA017A" w:rsidRDefault="00C3387F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  <w:p w:rsidR="00C3387F" w:rsidRPr="00BA017A" w:rsidRDefault="00C3387F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7F" w:rsidRPr="00BA017A" w:rsidRDefault="00C3387F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7-8 классов</w:t>
            </w:r>
          </w:p>
          <w:p w:rsidR="00C3387F" w:rsidRPr="00BA017A" w:rsidRDefault="00C3387F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7F" w:rsidRPr="00BA017A" w:rsidRDefault="002B61C7" w:rsidP="00BA01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25AFD" w:rsidRPr="00BA017A" w:rsidRDefault="00825AFD" w:rsidP="00BA01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E7ED2" w:rsidRDefault="00AE7ED2" w:rsidP="008D7F1F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color w:val="FF0000"/>
        </w:rPr>
      </w:pPr>
    </w:p>
    <w:p w:rsidR="00AE7ED2" w:rsidRDefault="00AE7ED2" w:rsidP="008D7F1F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color w:val="FF0000"/>
        </w:rPr>
      </w:pPr>
    </w:p>
    <w:p w:rsidR="00AE7ED2" w:rsidRDefault="00AE7ED2" w:rsidP="008D7F1F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color w:val="FF0000"/>
        </w:rPr>
      </w:pPr>
    </w:p>
    <w:p w:rsidR="00AE7ED2" w:rsidRDefault="00AE7ED2" w:rsidP="008D7F1F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color w:val="FF0000"/>
        </w:rPr>
      </w:pPr>
    </w:p>
    <w:p w:rsidR="00AE7ED2" w:rsidRDefault="00AE7ED2" w:rsidP="008D7F1F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color w:val="FF0000"/>
        </w:rPr>
      </w:pPr>
    </w:p>
    <w:p w:rsidR="00AE7ED2" w:rsidRDefault="00AE7ED2" w:rsidP="008D7F1F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color w:val="FF0000"/>
        </w:rPr>
      </w:pPr>
    </w:p>
    <w:p w:rsidR="00AE7ED2" w:rsidRDefault="00AE7ED2" w:rsidP="008D7F1F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color w:val="FF0000"/>
        </w:rPr>
      </w:pPr>
    </w:p>
    <w:p w:rsidR="00AF17EA" w:rsidRPr="00EF4517" w:rsidRDefault="00AF17EA" w:rsidP="008D7F1F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</w:rPr>
      </w:pPr>
      <w:r w:rsidRPr="00EF4517">
        <w:rPr>
          <w:rFonts w:ascii="Times New Roman" w:hAnsi="Times New Roman" w:cs="Times New Roman"/>
          <w:b/>
        </w:rPr>
        <w:lastRenderedPageBreak/>
        <w:t>В ходе реализации данного проекта учащиеся МБОУ СШ №1 приняли участие  в школьных мероприятиях и в мероприятиях различного уровня:</w:t>
      </w:r>
    </w:p>
    <w:tbl>
      <w:tblPr>
        <w:tblW w:w="10042" w:type="dxa"/>
        <w:tblInd w:w="-34" w:type="dxa"/>
        <w:tblLayout w:type="fixed"/>
        <w:tblLook w:val="0000"/>
      </w:tblPr>
      <w:tblGrid>
        <w:gridCol w:w="379"/>
        <w:gridCol w:w="3530"/>
        <w:gridCol w:w="925"/>
        <w:gridCol w:w="1387"/>
        <w:gridCol w:w="757"/>
        <w:gridCol w:w="2143"/>
        <w:gridCol w:w="921"/>
      </w:tblGrid>
      <w:tr w:rsidR="009B4594" w:rsidRPr="00EF4517" w:rsidTr="00EF4517">
        <w:trPr>
          <w:trHeight w:val="457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94" w:rsidRPr="00EF4517" w:rsidRDefault="009B4594" w:rsidP="008D7F1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EF451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F451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F451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94" w:rsidRPr="00EF4517" w:rsidRDefault="009B4594" w:rsidP="008D7F1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EF4517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  <w:p w:rsidR="009B4594" w:rsidRPr="00EF4517" w:rsidRDefault="009B4594" w:rsidP="008D7F1F">
            <w:pPr>
              <w:pStyle w:val="a0"/>
              <w:spacing w:line="240" w:lineRule="atLeast"/>
              <w:rPr>
                <w:sz w:val="22"/>
                <w:szCs w:val="22"/>
              </w:rPr>
            </w:pPr>
            <w:r w:rsidRPr="00EF4517">
              <w:rPr>
                <w:b/>
                <w:sz w:val="22"/>
                <w:szCs w:val="22"/>
              </w:rPr>
              <w:t>(школьный уровень)</w:t>
            </w:r>
          </w:p>
          <w:p w:rsidR="009B4594" w:rsidRPr="00EF4517" w:rsidRDefault="009B4594" w:rsidP="008D7F1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94" w:rsidRPr="00EF4517" w:rsidRDefault="003E2C16" w:rsidP="008D7F1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EF4517">
              <w:rPr>
                <w:rFonts w:ascii="Times New Roman" w:hAnsi="Times New Roman" w:cs="Times New Roman"/>
                <w:b/>
              </w:rPr>
              <w:t xml:space="preserve">Результат </w:t>
            </w:r>
            <w:r w:rsidR="009B4594" w:rsidRPr="00EF4517">
              <w:rPr>
                <w:rFonts w:ascii="Times New Roman" w:hAnsi="Times New Roman" w:cs="Times New Roman"/>
                <w:b/>
              </w:rPr>
              <w:t>Количество учащихся</w:t>
            </w:r>
          </w:p>
          <w:p w:rsidR="003E2C16" w:rsidRPr="00EF4517" w:rsidRDefault="003E2C16" w:rsidP="008D7F1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94" w:rsidRPr="00EF4517" w:rsidRDefault="009B4594" w:rsidP="008D7F1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EF4517">
              <w:rPr>
                <w:rFonts w:ascii="Times New Roman" w:hAnsi="Times New Roman" w:cs="Times New Roman"/>
                <w:b/>
              </w:rPr>
              <w:t xml:space="preserve">Наименование мероприятия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94" w:rsidRPr="00EF4517" w:rsidRDefault="009B4594" w:rsidP="008D7F1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EF4517">
              <w:rPr>
                <w:rFonts w:ascii="Times New Roman" w:hAnsi="Times New Roman" w:cs="Times New Roman"/>
                <w:b/>
              </w:rPr>
              <w:t>Результат (победители, призеры, участие)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94" w:rsidRPr="00EF4517" w:rsidRDefault="009B4594" w:rsidP="008D7F1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EF4517">
              <w:rPr>
                <w:rFonts w:ascii="Times New Roman" w:hAnsi="Times New Roman" w:cs="Times New Roman"/>
                <w:b/>
              </w:rPr>
              <w:t>Наименование мероприятия (городской уровень)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94" w:rsidRPr="00EF4517" w:rsidRDefault="009B4594" w:rsidP="008D7F1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F4517">
              <w:rPr>
                <w:rFonts w:ascii="Times New Roman" w:hAnsi="Times New Roman" w:cs="Times New Roman"/>
                <w:b/>
              </w:rPr>
              <w:t>Результат (победители, призеры, участие)</w:t>
            </w:r>
          </w:p>
        </w:tc>
      </w:tr>
      <w:tr w:rsidR="009B4594" w:rsidRPr="00EF4517" w:rsidTr="00EF4517">
        <w:trPr>
          <w:trHeight w:val="457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94" w:rsidRPr="00EF4517" w:rsidRDefault="009B4594" w:rsidP="008D7F1F">
            <w:pPr>
              <w:tabs>
                <w:tab w:val="left" w:pos="2758"/>
              </w:tabs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EF45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94" w:rsidRPr="00EF4517" w:rsidRDefault="009B4594" w:rsidP="008D7F1F">
            <w:pPr>
              <w:tabs>
                <w:tab w:val="left" w:pos="2758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EF4517">
              <w:rPr>
                <w:rFonts w:ascii="Times New Roman" w:hAnsi="Times New Roman" w:cs="Times New Roman"/>
                <w:lang w:val="en-US"/>
              </w:rPr>
              <w:t>Kanellbullens</w:t>
            </w:r>
            <w:proofErr w:type="spellEnd"/>
            <w:r w:rsidRPr="00EF4517">
              <w:rPr>
                <w:rFonts w:ascii="Times New Roman" w:hAnsi="Times New Roman" w:cs="Times New Roman"/>
              </w:rPr>
              <w:t xml:space="preserve"> </w:t>
            </w:r>
            <w:r w:rsidRPr="00EF4517">
              <w:rPr>
                <w:rFonts w:ascii="Times New Roman" w:hAnsi="Times New Roman" w:cs="Times New Roman"/>
                <w:lang w:val="en-US"/>
              </w:rPr>
              <w:t>dag</w:t>
            </w:r>
            <w:r w:rsidRPr="00EF4517">
              <w:rPr>
                <w:rFonts w:ascii="Times New Roman" w:hAnsi="Times New Roman" w:cs="Times New Roman"/>
              </w:rPr>
              <w:t>”  – «День булочки с корицей»</w:t>
            </w:r>
          </w:p>
          <w:p w:rsidR="009B4594" w:rsidRPr="00EF4517" w:rsidRDefault="009B4594" w:rsidP="008D7F1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4517">
              <w:rPr>
                <w:rFonts w:ascii="Times New Roman" w:hAnsi="Times New Roman" w:cs="Times New Roman"/>
              </w:rPr>
              <w:t>Выставка  шведских булочек с дегустацией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CFF" w:rsidRPr="00EF4517" w:rsidRDefault="00161CFF" w:rsidP="008D7F1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F4517">
              <w:rPr>
                <w:rFonts w:ascii="Times New Roman" w:hAnsi="Times New Roman" w:cs="Times New Roman"/>
                <w:bCs/>
              </w:rPr>
              <w:t>Победители:</w:t>
            </w:r>
            <w:r w:rsidRPr="00EF451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4517">
              <w:rPr>
                <w:rFonts w:ascii="Times New Roman" w:hAnsi="Times New Roman" w:cs="Times New Roman"/>
                <w:bCs/>
              </w:rPr>
              <w:t>9а,7б</w:t>
            </w:r>
          </w:p>
          <w:p w:rsidR="009B4594" w:rsidRPr="00EF4517" w:rsidRDefault="009B4594" w:rsidP="008D7F1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4517">
              <w:rPr>
                <w:rFonts w:ascii="Times New Roman" w:hAnsi="Times New Roman" w:cs="Times New Roman"/>
                <w:b/>
                <w:bCs/>
              </w:rPr>
              <w:t>31</w:t>
            </w:r>
            <w:r w:rsidR="00161CFF" w:rsidRPr="00EF4517">
              <w:rPr>
                <w:rFonts w:ascii="Times New Roman" w:hAnsi="Times New Roman" w:cs="Times New Roman"/>
                <w:b/>
                <w:bCs/>
              </w:rPr>
              <w:t>чел.</w:t>
            </w:r>
          </w:p>
          <w:p w:rsidR="00161CFF" w:rsidRPr="00EF4517" w:rsidRDefault="00161CFF" w:rsidP="008D7F1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94" w:rsidRPr="00EF4517" w:rsidRDefault="009B4594" w:rsidP="008D7F1F">
            <w:pPr>
              <w:pStyle w:val="14"/>
              <w:spacing w:after="0" w:line="240" w:lineRule="atLeast"/>
              <w:ind w:left="29"/>
              <w:jc w:val="both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94" w:rsidRPr="00EF4517" w:rsidRDefault="009B4594" w:rsidP="008D7F1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94" w:rsidRPr="00EF4517" w:rsidRDefault="009B4594" w:rsidP="008D7F1F">
            <w:pPr>
              <w:spacing w:after="0" w:line="240" w:lineRule="atLeast"/>
              <w:ind w:left="33" w:hanging="33"/>
              <w:jc w:val="both"/>
              <w:rPr>
                <w:rFonts w:ascii="Times New Roman" w:hAnsi="Times New Roman" w:cs="Times New Roman"/>
                <w:b/>
              </w:rPr>
            </w:pPr>
            <w:r w:rsidRPr="00EF4517">
              <w:rPr>
                <w:rFonts w:ascii="Times New Roman" w:hAnsi="Times New Roman" w:cs="Times New Roman"/>
                <w:b/>
              </w:rPr>
              <w:t>Онлайн-викторина «100 вопросов о Швеции»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94" w:rsidRPr="00EF4517" w:rsidRDefault="009B4594" w:rsidP="008D7F1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EF4517">
              <w:rPr>
                <w:rFonts w:ascii="Times New Roman" w:hAnsi="Times New Roman" w:cs="Times New Roman"/>
                <w:b/>
              </w:rPr>
              <w:t>Призер</w:t>
            </w:r>
          </w:p>
          <w:p w:rsidR="009B4594" w:rsidRPr="00EF4517" w:rsidRDefault="009B4594" w:rsidP="008D7F1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F4517">
              <w:rPr>
                <w:rFonts w:ascii="Times New Roman" w:hAnsi="Times New Roman" w:cs="Times New Roman"/>
                <w:b/>
              </w:rPr>
              <w:t>1чел.</w:t>
            </w:r>
          </w:p>
        </w:tc>
      </w:tr>
      <w:tr w:rsidR="009B4594" w:rsidRPr="00EF4517" w:rsidTr="00EF4517">
        <w:trPr>
          <w:trHeight w:val="457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94" w:rsidRPr="00EF4517" w:rsidRDefault="009B4594" w:rsidP="008D7F1F">
            <w:pPr>
              <w:pStyle w:val="14"/>
              <w:tabs>
                <w:tab w:val="left" w:pos="2758"/>
              </w:tabs>
              <w:spacing w:after="0" w:line="240" w:lineRule="atLeast"/>
              <w:ind w:left="29"/>
              <w:rPr>
                <w:rFonts w:ascii="Times New Roman" w:hAnsi="Times New Roman"/>
                <w:b/>
              </w:rPr>
            </w:pPr>
            <w:r w:rsidRPr="00EF451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1C7" w:rsidRPr="00EF4517" w:rsidRDefault="009B4594" w:rsidP="008D7F1F">
            <w:pPr>
              <w:pStyle w:val="14"/>
              <w:tabs>
                <w:tab w:val="left" w:pos="2758"/>
              </w:tabs>
              <w:spacing w:after="0" w:line="240" w:lineRule="atLeast"/>
              <w:ind w:left="29"/>
              <w:rPr>
                <w:rFonts w:ascii="Times New Roman" w:hAnsi="Times New Roman"/>
              </w:rPr>
            </w:pPr>
            <w:r w:rsidRPr="00EF4517">
              <w:rPr>
                <w:rFonts w:ascii="Times New Roman" w:hAnsi="Times New Roman"/>
              </w:rPr>
              <w:t>“ Русская кухня” ( меню) Конкурс книже</w:t>
            </w:r>
            <w:proofErr w:type="gramStart"/>
            <w:r w:rsidRPr="00EF4517">
              <w:rPr>
                <w:rFonts w:ascii="Times New Roman" w:hAnsi="Times New Roman"/>
              </w:rPr>
              <w:t>к-</w:t>
            </w:r>
            <w:proofErr w:type="gramEnd"/>
            <w:r w:rsidRPr="00EF4517">
              <w:rPr>
                <w:rFonts w:ascii="Times New Roman" w:hAnsi="Times New Roman"/>
              </w:rPr>
              <w:t xml:space="preserve"> малышек одного из русских национальных </w:t>
            </w:r>
          </w:p>
          <w:p w:rsidR="002B61C7" w:rsidRPr="00EF4517" w:rsidRDefault="002B61C7" w:rsidP="00B525CB">
            <w:pPr>
              <w:pStyle w:val="14"/>
              <w:tabs>
                <w:tab w:val="left" w:pos="2758"/>
              </w:tabs>
              <w:spacing w:after="0" w:line="240" w:lineRule="atLeast"/>
              <w:ind w:left="0"/>
              <w:rPr>
                <w:rFonts w:ascii="Times New Roman" w:hAnsi="Times New Roman"/>
                <w:b/>
                <w:bCs/>
              </w:rPr>
            </w:pPr>
            <w:r w:rsidRPr="00EF4517">
              <w:rPr>
                <w:rFonts w:ascii="Times New Roman" w:hAnsi="Times New Roman"/>
              </w:rPr>
              <w:t>б</w:t>
            </w:r>
            <w:r w:rsidR="009B4594" w:rsidRPr="00EF4517">
              <w:rPr>
                <w:rFonts w:ascii="Times New Roman" w:hAnsi="Times New Roman"/>
              </w:rPr>
              <w:t>люд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CFF" w:rsidRPr="00EF4517" w:rsidRDefault="00161CFF" w:rsidP="008D7F1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4517">
              <w:rPr>
                <w:rFonts w:ascii="Times New Roman" w:hAnsi="Times New Roman" w:cs="Times New Roman"/>
                <w:bCs/>
              </w:rPr>
              <w:t>Победители: 1а,3а</w:t>
            </w:r>
          </w:p>
          <w:p w:rsidR="009B4594" w:rsidRPr="00EF4517" w:rsidRDefault="009B4594" w:rsidP="008D7F1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F4517">
              <w:rPr>
                <w:rFonts w:ascii="Times New Roman" w:hAnsi="Times New Roman" w:cs="Times New Roman"/>
                <w:b/>
                <w:bCs/>
              </w:rPr>
              <w:t>40</w:t>
            </w:r>
            <w:r w:rsidR="00161CFF" w:rsidRPr="00EF4517">
              <w:rPr>
                <w:rFonts w:ascii="Times New Roman" w:hAnsi="Times New Roman" w:cs="Times New Roman"/>
                <w:b/>
                <w:bCs/>
              </w:rPr>
              <w:t xml:space="preserve"> чел.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94" w:rsidRPr="00EF4517" w:rsidRDefault="009B4594" w:rsidP="008D7F1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94" w:rsidRPr="00EF4517" w:rsidRDefault="009B4594" w:rsidP="008D7F1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94" w:rsidRPr="00EF4517" w:rsidRDefault="009B4594" w:rsidP="008D7F1F">
            <w:pPr>
              <w:spacing w:after="0" w:line="240" w:lineRule="atLeast"/>
              <w:ind w:left="33" w:hanging="33"/>
              <w:jc w:val="both"/>
              <w:rPr>
                <w:rFonts w:ascii="Times New Roman" w:hAnsi="Times New Roman" w:cs="Times New Roman"/>
              </w:rPr>
            </w:pPr>
            <w:r w:rsidRPr="00EF4517">
              <w:rPr>
                <w:rFonts w:ascii="Times New Roman" w:hAnsi="Times New Roman" w:cs="Times New Roman"/>
              </w:rPr>
              <w:t xml:space="preserve">Выставка рисунков "Моя сказочная Швеция"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94" w:rsidRPr="00EF4517" w:rsidRDefault="009B4594" w:rsidP="008D7F1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F4517">
              <w:rPr>
                <w:rFonts w:ascii="Times New Roman" w:hAnsi="Times New Roman" w:cs="Times New Roman"/>
              </w:rPr>
              <w:t>Участники</w:t>
            </w:r>
          </w:p>
          <w:p w:rsidR="009B4594" w:rsidRPr="00EF4517" w:rsidRDefault="009B4594" w:rsidP="008D7F1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F4517">
              <w:rPr>
                <w:rFonts w:ascii="Times New Roman" w:hAnsi="Times New Roman" w:cs="Times New Roman"/>
              </w:rPr>
              <w:t>49 чел.</w:t>
            </w:r>
          </w:p>
        </w:tc>
      </w:tr>
      <w:tr w:rsidR="009B4594" w:rsidRPr="00EF4517" w:rsidTr="00EF4517">
        <w:trPr>
          <w:trHeight w:val="457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C7" w:rsidRPr="00EF4517" w:rsidRDefault="002B61C7" w:rsidP="008D7F1F">
            <w:pPr>
              <w:tabs>
                <w:tab w:val="left" w:pos="275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:rsidR="009B4594" w:rsidRPr="00EF4517" w:rsidRDefault="009B4594" w:rsidP="008D7F1F">
            <w:pPr>
              <w:tabs>
                <w:tab w:val="left" w:pos="275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EF451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94" w:rsidRPr="00EF4517" w:rsidRDefault="009B4594" w:rsidP="008D7F1F">
            <w:pPr>
              <w:tabs>
                <w:tab w:val="left" w:pos="275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lang w:val="sv-SE"/>
              </w:rPr>
            </w:pPr>
            <w:r w:rsidRPr="00EF4517">
              <w:rPr>
                <w:rFonts w:ascii="Times New Roman" w:hAnsi="Times New Roman" w:cs="Times New Roman"/>
                <w:lang w:val="sv-SE"/>
              </w:rPr>
              <w:t xml:space="preserve">“ Den svenska koket” </w:t>
            </w:r>
          </w:p>
          <w:p w:rsidR="009B4594" w:rsidRPr="00EF4517" w:rsidRDefault="009B4594" w:rsidP="008D7F1F">
            <w:pPr>
              <w:tabs>
                <w:tab w:val="left" w:pos="2758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F4517">
              <w:rPr>
                <w:rFonts w:ascii="Times New Roman" w:hAnsi="Times New Roman" w:cs="Times New Roman"/>
                <w:lang w:val="sv-SE"/>
              </w:rPr>
              <w:t>( “</w:t>
            </w:r>
            <w:r w:rsidRPr="00EF4517">
              <w:rPr>
                <w:rFonts w:ascii="Times New Roman" w:hAnsi="Times New Roman" w:cs="Times New Roman"/>
              </w:rPr>
              <w:t>Шведская</w:t>
            </w:r>
            <w:r w:rsidRPr="00EF4517">
              <w:rPr>
                <w:rFonts w:ascii="Times New Roman" w:hAnsi="Times New Roman" w:cs="Times New Roman"/>
                <w:lang w:val="sv-SE"/>
              </w:rPr>
              <w:t xml:space="preserve"> </w:t>
            </w:r>
            <w:r w:rsidRPr="00EF4517">
              <w:rPr>
                <w:rFonts w:ascii="Times New Roman" w:hAnsi="Times New Roman" w:cs="Times New Roman"/>
              </w:rPr>
              <w:t>кухня</w:t>
            </w:r>
            <w:r w:rsidRPr="00EF4517">
              <w:rPr>
                <w:rFonts w:ascii="Times New Roman" w:hAnsi="Times New Roman" w:cs="Times New Roman"/>
                <w:lang w:val="sv-SE"/>
              </w:rPr>
              <w:t xml:space="preserve">».) </w:t>
            </w:r>
            <w:r w:rsidRPr="00EF4517">
              <w:rPr>
                <w:rFonts w:ascii="Times New Roman" w:hAnsi="Times New Roman" w:cs="Times New Roman"/>
              </w:rPr>
              <w:t>Конкурс книже</w:t>
            </w:r>
            <w:proofErr w:type="gramStart"/>
            <w:r w:rsidRPr="00EF4517">
              <w:rPr>
                <w:rFonts w:ascii="Times New Roman" w:hAnsi="Times New Roman" w:cs="Times New Roman"/>
              </w:rPr>
              <w:t>к-</w:t>
            </w:r>
            <w:proofErr w:type="gramEnd"/>
            <w:r w:rsidRPr="00EF4517">
              <w:rPr>
                <w:rFonts w:ascii="Times New Roman" w:hAnsi="Times New Roman" w:cs="Times New Roman"/>
              </w:rPr>
              <w:t xml:space="preserve"> малышек</w:t>
            </w:r>
          </w:p>
          <w:p w:rsidR="009B4594" w:rsidRPr="00EF4517" w:rsidRDefault="009B4594" w:rsidP="008D7F1F">
            <w:pPr>
              <w:pStyle w:val="14"/>
              <w:tabs>
                <w:tab w:val="left" w:pos="2758"/>
              </w:tabs>
              <w:spacing w:after="0" w:line="240" w:lineRule="atLeast"/>
              <w:ind w:left="29"/>
              <w:rPr>
                <w:rFonts w:ascii="Times New Roman" w:hAnsi="Times New Roman"/>
                <w:b/>
                <w:bCs/>
              </w:rPr>
            </w:pPr>
            <w:r w:rsidRPr="00EF4517">
              <w:rPr>
                <w:rFonts w:ascii="Times New Roman" w:hAnsi="Times New Roman"/>
              </w:rPr>
              <w:t>одного из шведских национальных блюд.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1C7" w:rsidRPr="00EF4517" w:rsidRDefault="00161CFF" w:rsidP="008D7F1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4517">
              <w:rPr>
                <w:rFonts w:ascii="Times New Roman" w:hAnsi="Times New Roman" w:cs="Times New Roman"/>
                <w:bCs/>
              </w:rPr>
              <w:t>Победители: 9б</w:t>
            </w:r>
          </w:p>
          <w:p w:rsidR="009B4594" w:rsidRPr="00EF4517" w:rsidRDefault="009B4594" w:rsidP="008D7F1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F4517">
              <w:rPr>
                <w:rFonts w:ascii="Times New Roman" w:hAnsi="Times New Roman" w:cs="Times New Roman"/>
                <w:b/>
                <w:bCs/>
              </w:rPr>
              <w:t>23</w:t>
            </w:r>
            <w:r w:rsidR="00161CFF" w:rsidRPr="00EF4517">
              <w:rPr>
                <w:rFonts w:ascii="Times New Roman" w:hAnsi="Times New Roman" w:cs="Times New Roman"/>
                <w:b/>
                <w:bCs/>
              </w:rPr>
              <w:t xml:space="preserve"> чел.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94" w:rsidRPr="00EF4517" w:rsidRDefault="009B4594" w:rsidP="008D7F1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94" w:rsidRPr="00EF4517" w:rsidRDefault="009B4594" w:rsidP="008D7F1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1C7" w:rsidRPr="00EF4517" w:rsidRDefault="002B61C7" w:rsidP="008D7F1F">
            <w:pPr>
              <w:spacing w:after="0" w:line="240" w:lineRule="atLeast"/>
              <w:ind w:left="33" w:hanging="33"/>
              <w:jc w:val="both"/>
              <w:rPr>
                <w:rFonts w:ascii="Times New Roman" w:hAnsi="Times New Roman" w:cs="Times New Roman"/>
              </w:rPr>
            </w:pPr>
          </w:p>
          <w:p w:rsidR="009B4594" w:rsidRPr="00EF4517" w:rsidRDefault="009B4594" w:rsidP="008D7F1F">
            <w:pPr>
              <w:spacing w:after="0" w:line="240" w:lineRule="atLeast"/>
              <w:ind w:left="33" w:hanging="33"/>
              <w:jc w:val="both"/>
              <w:rPr>
                <w:rFonts w:ascii="Times New Roman" w:hAnsi="Times New Roman" w:cs="Times New Roman"/>
              </w:rPr>
            </w:pPr>
            <w:r w:rsidRPr="00EF4517">
              <w:rPr>
                <w:rFonts w:ascii="Times New Roman" w:hAnsi="Times New Roman" w:cs="Times New Roman"/>
              </w:rPr>
              <w:t xml:space="preserve">Выставка стенгазет "Известные люди Швеции и России"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1C7" w:rsidRPr="00EF4517" w:rsidRDefault="002B61C7" w:rsidP="008D7F1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9B4594" w:rsidRPr="00EF4517" w:rsidRDefault="009B4594" w:rsidP="008D7F1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F4517">
              <w:rPr>
                <w:rFonts w:ascii="Times New Roman" w:hAnsi="Times New Roman" w:cs="Times New Roman"/>
              </w:rPr>
              <w:t>Участники</w:t>
            </w:r>
          </w:p>
          <w:p w:rsidR="009B4594" w:rsidRPr="00EF4517" w:rsidRDefault="009B4594" w:rsidP="008D7F1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F4517">
              <w:rPr>
                <w:rFonts w:ascii="Times New Roman" w:hAnsi="Times New Roman" w:cs="Times New Roman"/>
              </w:rPr>
              <w:t>16 чел.</w:t>
            </w:r>
          </w:p>
        </w:tc>
      </w:tr>
      <w:tr w:rsidR="009B4594" w:rsidRPr="00EF4517" w:rsidTr="00EF4517">
        <w:trPr>
          <w:trHeight w:val="457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94" w:rsidRPr="00EF4517" w:rsidRDefault="009B4594" w:rsidP="008D7F1F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EF451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94" w:rsidRPr="00EF4517" w:rsidRDefault="009B4594" w:rsidP="008D7F1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F4517">
              <w:rPr>
                <w:rFonts w:ascii="Times New Roman" w:hAnsi="Times New Roman" w:cs="Times New Roman"/>
              </w:rPr>
              <w:t>Фестиваль национального шведского танца с традиционными играми</w:t>
            </w:r>
          </w:p>
          <w:p w:rsidR="009B4594" w:rsidRPr="00EF4517" w:rsidRDefault="009B4594" w:rsidP="008D7F1F">
            <w:pPr>
              <w:pStyle w:val="14"/>
              <w:tabs>
                <w:tab w:val="left" w:pos="2758"/>
              </w:tabs>
              <w:spacing w:after="0" w:line="240" w:lineRule="atLeast"/>
              <w:ind w:left="29"/>
              <w:jc w:val="both"/>
              <w:rPr>
                <w:rFonts w:ascii="Times New Roman" w:hAnsi="Times New Roman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94" w:rsidRPr="00EF4517" w:rsidRDefault="009B4594" w:rsidP="008D7F1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F4517">
              <w:rPr>
                <w:rFonts w:ascii="Times New Roman" w:hAnsi="Times New Roman" w:cs="Times New Roman"/>
                <w:b/>
                <w:bCs/>
              </w:rPr>
              <w:t>229</w:t>
            </w:r>
            <w:r w:rsidR="00161CFF" w:rsidRPr="00EF4517">
              <w:rPr>
                <w:rFonts w:ascii="Times New Roman" w:hAnsi="Times New Roman" w:cs="Times New Roman"/>
                <w:b/>
                <w:bCs/>
              </w:rPr>
              <w:t xml:space="preserve"> чел.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94" w:rsidRPr="00EF4517" w:rsidRDefault="009B4594" w:rsidP="008D7F1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94" w:rsidRPr="00EF4517" w:rsidRDefault="009B4594" w:rsidP="008D7F1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94" w:rsidRPr="00EF4517" w:rsidRDefault="009B4594" w:rsidP="008D7F1F">
            <w:pPr>
              <w:spacing w:after="0" w:line="240" w:lineRule="atLeast"/>
              <w:ind w:left="33" w:hanging="33"/>
              <w:jc w:val="both"/>
              <w:rPr>
                <w:rFonts w:ascii="Times New Roman" w:hAnsi="Times New Roman" w:cs="Times New Roman"/>
              </w:rPr>
            </w:pPr>
            <w:r w:rsidRPr="00EF4517">
              <w:rPr>
                <w:rFonts w:ascii="Times New Roman" w:hAnsi="Times New Roman" w:cs="Times New Roman"/>
              </w:rPr>
              <w:t xml:space="preserve">Выставка работ прикладного творчества учащихся «Сокровища мастеров русского Севера и Скандинавских стран»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94" w:rsidRPr="00EF4517" w:rsidRDefault="009B4594" w:rsidP="008D7F1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F4517">
              <w:rPr>
                <w:rFonts w:ascii="Times New Roman" w:hAnsi="Times New Roman" w:cs="Times New Roman"/>
              </w:rPr>
              <w:t>Участники</w:t>
            </w:r>
          </w:p>
          <w:p w:rsidR="009B4594" w:rsidRPr="00EF4517" w:rsidRDefault="009B4594" w:rsidP="008D7F1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F4517">
              <w:rPr>
                <w:rFonts w:ascii="Times New Roman" w:hAnsi="Times New Roman" w:cs="Times New Roman"/>
              </w:rPr>
              <w:t>18 чел.</w:t>
            </w:r>
          </w:p>
        </w:tc>
      </w:tr>
      <w:tr w:rsidR="009B4594" w:rsidRPr="00EF4517" w:rsidTr="00EF4517">
        <w:trPr>
          <w:trHeight w:val="457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94" w:rsidRPr="00EF4517" w:rsidRDefault="009B4594" w:rsidP="008D7F1F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EF451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94" w:rsidRPr="00EF4517" w:rsidRDefault="009B4594" w:rsidP="008D7F1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F4517">
              <w:rPr>
                <w:rFonts w:ascii="Times New Roman" w:hAnsi="Times New Roman" w:cs="Times New Roman"/>
              </w:rPr>
              <w:t>Конкурс рисунков «Моя сказочная Швеция»</w:t>
            </w:r>
          </w:p>
          <w:p w:rsidR="009B4594" w:rsidRPr="00EF4517" w:rsidRDefault="009B4594" w:rsidP="008D7F1F">
            <w:pPr>
              <w:pStyle w:val="14"/>
              <w:spacing w:after="0" w:line="240" w:lineRule="atLeast"/>
              <w:ind w:left="29"/>
              <w:rPr>
                <w:rFonts w:ascii="Times New Roman" w:hAnsi="Times New Roman"/>
              </w:rPr>
            </w:pPr>
          </w:p>
          <w:p w:rsidR="009B4594" w:rsidRPr="00EF4517" w:rsidRDefault="009B4594" w:rsidP="008D7F1F">
            <w:pPr>
              <w:pStyle w:val="14"/>
              <w:tabs>
                <w:tab w:val="left" w:pos="2758"/>
              </w:tabs>
              <w:spacing w:after="0" w:line="240" w:lineRule="atLeast"/>
              <w:ind w:left="29"/>
              <w:jc w:val="both"/>
              <w:rPr>
                <w:rFonts w:ascii="Times New Roman" w:hAnsi="Times New Roman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CFF" w:rsidRPr="00EF4517" w:rsidRDefault="00161CFF" w:rsidP="008D7F1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4517">
              <w:rPr>
                <w:rFonts w:ascii="Times New Roman" w:hAnsi="Times New Roman" w:cs="Times New Roman"/>
                <w:bCs/>
              </w:rPr>
              <w:t>Победители: 1а,3в</w:t>
            </w:r>
          </w:p>
          <w:p w:rsidR="009B4594" w:rsidRPr="00EF4517" w:rsidRDefault="009B4594" w:rsidP="008D7F1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F4517">
              <w:rPr>
                <w:rFonts w:ascii="Times New Roman" w:hAnsi="Times New Roman" w:cs="Times New Roman"/>
                <w:b/>
                <w:bCs/>
              </w:rPr>
              <w:t>55</w:t>
            </w:r>
            <w:r w:rsidR="00161CFF" w:rsidRPr="00EF4517">
              <w:rPr>
                <w:rFonts w:ascii="Times New Roman" w:hAnsi="Times New Roman" w:cs="Times New Roman"/>
                <w:b/>
                <w:bCs/>
              </w:rPr>
              <w:t xml:space="preserve"> чел.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94" w:rsidRPr="00EF4517" w:rsidRDefault="009B4594" w:rsidP="008D7F1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94" w:rsidRPr="00EF4517" w:rsidRDefault="009B4594" w:rsidP="008D7F1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94" w:rsidRPr="00EF4517" w:rsidRDefault="009B4594" w:rsidP="008D7F1F">
            <w:pPr>
              <w:spacing w:after="0" w:line="240" w:lineRule="atLeast"/>
              <w:ind w:left="33" w:hanging="33"/>
              <w:jc w:val="both"/>
              <w:rPr>
                <w:rFonts w:ascii="Times New Roman" w:hAnsi="Times New Roman" w:cs="Times New Roman"/>
              </w:rPr>
            </w:pPr>
            <w:r w:rsidRPr="00EF4517">
              <w:rPr>
                <w:rFonts w:ascii="Times New Roman" w:hAnsi="Times New Roman" w:cs="Times New Roman"/>
              </w:rPr>
              <w:t xml:space="preserve">Городская выставка  декоративно - прикладного творчества  книжек малышек шведских национальных блюд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94" w:rsidRPr="00EF4517" w:rsidRDefault="009B4594" w:rsidP="008D7F1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F4517">
              <w:rPr>
                <w:rFonts w:ascii="Times New Roman" w:hAnsi="Times New Roman" w:cs="Times New Roman"/>
              </w:rPr>
              <w:t>Участники</w:t>
            </w:r>
          </w:p>
          <w:p w:rsidR="009B4594" w:rsidRPr="00EF4517" w:rsidRDefault="009B4594" w:rsidP="008D7F1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F4517">
              <w:rPr>
                <w:rFonts w:ascii="Times New Roman" w:hAnsi="Times New Roman" w:cs="Times New Roman"/>
              </w:rPr>
              <w:t>23 чел.</w:t>
            </w:r>
          </w:p>
        </w:tc>
      </w:tr>
      <w:tr w:rsidR="009B4594" w:rsidRPr="00EF4517" w:rsidTr="00EF4517">
        <w:trPr>
          <w:trHeight w:val="457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94" w:rsidRPr="00EF4517" w:rsidRDefault="009B4594" w:rsidP="008D7F1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EF451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94" w:rsidRPr="00EF4517" w:rsidRDefault="009B4594" w:rsidP="008D7F1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F4517">
              <w:rPr>
                <w:rFonts w:ascii="Times New Roman" w:hAnsi="Times New Roman" w:cs="Times New Roman"/>
              </w:rPr>
              <w:t>Конкурс стенгазет «Известные люди Швеции» (формат А</w:t>
            </w:r>
            <w:proofErr w:type="gramStart"/>
            <w:r w:rsidRPr="00EF4517">
              <w:rPr>
                <w:rFonts w:ascii="Times New Roman" w:hAnsi="Times New Roman" w:cs="Times New Roman"/>
              </w:rPr>
              <w:t>1</w:t>
            </w:r>
            <w:proofErr w:type="gramEnd"/>
            <w:r w:rsidRPr="00EF4517">
              <w:rPr>
                <w:rFonts w:ascii="Times New Roman" w:hAnsi="Times New Roman" w:cs="Times New Roman"/>
              </w:rPr>
              <w:t>)</w:t>
            </w:r>
          </w:p>
          <w:p w:rsidR="009B4594" w:rsidRPr="00EF4517" w:rsidRDefault="009B4594" w:rsidP="008D7F1F">
            <w:pPr>
              <w:pStyle w:val="14"/>
              <w:tabs>
                <w:tab w:val="left" w:pos="2758"/>
              </w:tabs>
              <w:spacing w:after="0" w:line="240" w:lineRule="atLeast"/>
              <w:ind w:left="29"/>
              <w:jc w:val="both"/>
              <w:rPr>
                <w:rFonts w:ascii="Times New Roman" w:hAnsi="Times New Roman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CFF" w:rsidRPr="00EF4517" w:rsidRDefault="00161CFF" w:rsidP="008D7F1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4517">
              <w:rPr>
                <w:rFonts w:ascii="Times New Roman" w:hAnsi="Times New Roman" w:cs="Times New Roman"/>
                <w:bCs/>
              </w:rPr>
              <w:t>Победители:</w:t>
            </w:r>
            <w:r w:rsidRPr="00EF451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61CFF" w:rsidRPr="00EF4517" w:rsidRDefault="00161CFF" w:rsidP="008D7F1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4517">
              <w:rPr>
                <w:rFonts w:ascii="Times New Roman" w:hAnsi="Times New Roman" w:cs="Times New Roman"/>
                <w:b/>
                <w:bCs/>
              </w:rPr>
              <w:t>8б</w:t>
            </w:r>
          </w:p>
          <w:p w:rsidR="009B4594" w:rsidRPr="00EF4517" w:rsidRDefault="009B4594" w:rsidP="008D7F1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F4517">
              <w:rPr>
                <w:rFonts w:ascii="Times New Roman" w:hAnsi="Times New Roman" w:cs="Times New Roman"/>
                <w:b/>
                <w:bCs/>
              </w:rPr>
              <w:t>5</w:t>
            </w:r>
            <w:r w:rsidR="00161CFF" w:rsidRPr="00EF4517">
              <w:rPr>
                <w:rFonts w:ascii="Times New Roman" w:hAnsi="Times New Roman" w:cs="Times New Roman"/>
                <w:b/>
                <w:bCs/>
              </w:rPr>
              <w:t xml:space="preserve"> чел.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94" w:rsidRPr="00EF4517" w:rsidRDefault="009B4594" w:rsidP="008D7F1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94" w:rsidRPr="00EF4517" w:rsidRDefault="009B4594" w:rsidP="008D7F1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94" w:rsidRPr="00EF4517" w:rsidRDefault="009B4594" w:rsidP="008D7F1F">
            <w:pPr>
              <w:spacing w:after="0" w:line="240" w:lineRule="atLeast"/>
              <w:ind w:left="33" w:hanging="33"/>
              <w:jc w:val="both"/>
              <w:rPr>
                <w:rFonts w:ascii="Times New Roman" w:hAnsi="Times New Roman" w:cs="Times New Roman"/>
                <w:b/>
              </w:rPr>
            </w:pPr>
            <w:r w:rsidRPr="00EF4517">
              <w:rPr>
                <w:rFonts w:ascii="Times New Roman" w:hAnsi="Times New Roman" w:cs="Times New Roman"/>
                <w:b/>
              </w:rPr>
              <w:t>"Игры шведского народа" спортивные семейные соревнования для учащихся муниципальных образований города Архангельска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94" w:rsidRPr="00EF4517" w:rsidRDefault="009B4594" w:rsidP="008D7F1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EF4517">
              <w:rPr>
                <w:rFonts w:ascii="Times New Roman" w:hAnsi="Times New Roman" w:cs="Times New Roman"/>
                <w:b/>
              </w:rPr>
              <w:t>Призер</w:t>
            </w:r>
          </w:p>
          <w:p w:rsidR="009B4594" w:rsidRPr="00EF4517" w:rsidRDefault="009B4594" w:rsidP="008D7F1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EF4517">
              <w:rPr>
                <w:rFonts w:ascii="Times New Roman" w:hAnsi="Times New Roman" w:cs="Times New Roman"/>
                <w:b/>
              </w:rPr>
              <w:t>3 чел.</w:t>
            </w:r>
          </w:p>
        </w:tc>
      </w:tr>
      <w:tr w:rsidR="009B4594" w:rsidRPr="00EF4517" w:rsidTr="00EF4517">
        <w:trPr>
          <w:trHeight w:val="457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94" w:rsidRPr="00EF4517" w:rsidRDefault="009B4594" w:rsidP="008D7F1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EF451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94" w:rsidRPr="00EF4517" w:rsidRDefault="009B4594" w:rsidP="00EF4517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F4517">
              <w:rPr>
                <w:rFonts w:ascii="Times New Roman" w:hAnsi="Times New Roman" w:cs="Times New Roman"/>
              </w:rPr>
              <w:t xml:space="preserve">Конкурс </w:t>
            </w:r>
            <w:r w:rsidR="00161CFF" w:rsidRPr="00EF4517">
              <w:rPr>
                <w:rFonts w:ascii="Times New Roman" w:hAnsi="Times New Roman" w:cs="Times New Roman"/>
              </w:rPr>
              <w:t xml:space="preserve">мультимедиа презентаций </w:t>
            </w:r>
            <w:r w:rsidRPr="00EF4517">
              <w:rPr>
                <w:rFonts w:ascii="Times New Roman" w:hAnsi="Times New Roman" w:cs="Times New Roman"/>
              </w:rPr>
              <w:t>«Известные люди Швеции» (формат А</w:t>
            </w:r>
            <w:proofErr w:type="gramStart"/>
            <w:r w:rsidRPr="00EF4517">
              <w:rPr>
                <w:rFonts w:ascii="Times New Roman" w:hAnsi="Times New Roman" w:cs="Times New Roman"/>
              </w:rPr>
              <w:t>1</w:t>
            </w:r>
            <w:proofErr w:type="gramEnd"/>
            <w:r w:rsidRPr="00EF45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CFF" w:rsidRPr="00EF4517" w:rsidRDefault="00161CFF" w:rsidP="008D7F1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4517">
              <w:rPr>
                <w:rFonts w:ascii="Times New Roman" w:hAnsi="Times New Roman" w:cs="Times New Roman"/>
                <w:bCs/>
              </w:rPr>
              <w:t>Победители: 10а</w:t>
            </w:r>
          </w:p>
          <w:p w:rsidR="009B4594" w:rsidRPr="00EF4517" w:rsidRDefault="009B4594" w:rsidP="008D7F1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F4517">
              <w:rPr>
                <w:rFonts w:ascii="Times New Roman" w:hAnsi="Times New Roman" w:cs="Times New Roman"/>
                <w:b/>
                <w:bCs/>
              </w:rPr>
              <w:t>5</w:t>
            </w:r>
            <w:r w:rsidR="00161CFF" w:rsidRPr="00EF4517">
              <w:rPr>
                <w:rFonts w:ascii="Times New Roman" w:hAnsi="Times New Roman" w:cs="Times New Roman"/>
                <w:b/>
                <w:bCs/>
              </w:rPr>
              <w:t xml:space="preserve"> чел.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94" w:rsidRPr="00EF4517" w:rsidRDefault="009B4594" w:rsidP="008D7F1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94" w:rsidRPr="00EF4517" w:rsidRDefault="009B4594" w:rsidP="008D7F1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94" w:rsidRPr="00EF4517" w:rsidRDefault="009B4594" w:rsidP="008D7F1F">
            <w:pPr>
              <w:spacing w:after="0" w:line="240" w:lineRule="atLeast"/>
              <w:ind w:left="33" w:hanging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94" w:rsidRPr="00EF4517" w:rsidRDefault="009B4594" w:rsidP="008D7F1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4594" w:rsidRPr="00EF4517" w:rsidTr="00EF4517">
        <w:trPr>
          <w:trHeight w:val="457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94" w:rsidRPr="00EF4517" w:rsidRDefault="009B4594" w:rsidP="008D7F1F">
            <w:pPr>
              <w:pStyle w:val="14"/>
              <w:spacing w:after="0" w:line="240" w:lineRule="atLeast"/>
              <w:ind w:left="29"/>
              <w:jc w:val="both"/>
              <w:rPr>
                <w:rFonts w:ascii="Times New Roman" w:hAnsi="Times New Roman"/>
                <w:b/>
              </w:rPr>
            </w:pPr>
            <w:r w:rsidRPr="00EF4517">
              <w:rPr>
                <w:rFonts w:ascii="Times New Roman" w:hAnsi="Times New Roman"/>
                <w:b/>
              </w:rPr>
              <w:lastRenderedPageBreak/>
              <w:t>8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94" w:rsidRPr="00EF4517" w:rsidRDefault="009B4594" w:rsidP="00BA017A">
            <w:pPr>
              <w:pStyle w:val="14"/>
              <w:spacing w:after="0" w:line="240" w:lineRule="atLeast"/>
              <w:ind w:left="29"/>
              <w:jc w:val="both"/>
              <w:rPr>
                <w:rFonts w:ascii="Times New Roman" w:hAnsi="Times New Roman"/>
              </w:rPr>
            </w:pPr>
            <w:r w:rsidRPr="00EF4517">
              <w:rPr>
                <w:rFonts w:ascii="Times New Roman" w:hAnsi="Times New Roman"/>
              </w:rPr>
              <w:t xml:space="preserve">Конкурс поделок своими руками Шведский Дед мороз. </w:t>
            </w:r>
            <w:proofErr w:type="spellStart"/>
            <w:r w:rsidRPr="00EF4517">
              <w:rPr>
                <w:rFonts w:ascii="Times New Roman" w:hAnsi="Times New Roman"/>
                <w:lang w:val="en-US"/>
              </w:rPr>
              <w:t>Jultomten</w:t>
            </w:r>
            <w:proofErr w:type="spellEnd"/>
            <w:r w:rsidRPr="00EF4517">
              <w:rPr>
                <w:rFonts w:ascii="Times New Roman" w:hAnsi="Times New Roman"/>
              </w:rPr>
              <w:t>»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CFF" w:rsidRPr="00EF4517" w:rsidRDefault="00161CFF" w:rsidP="008D7F1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4517">
              <w:rPr>
                <w:rFonts w:ascii="Times New Roman" w:hAnsi="Times New Roman" w:cs="Times New Roman"/>
                <w:bCs/>
              </w:rPr>
              <w:t>Победители: 7б,8а</w:t>
            </w:r>
          </w:p>
          <w:p w:rsidR="009B4594" w:rsidRPr="00EF4517" w:rsidRDefault="00161CFF" w:rsidP="008D7F1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F4517">
              <w:rPr>
                <w:rFonts w:ascii="Times New Roman" w:hAnsi="Times New Roman" w:cs="Times New Roman"/>
                <w:b/>
                <w:bCs/>
              </w:rPr>
              <w:t>4 чел.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94" w:rsidRPr="00EF4517" w:rsidRDefault="009B4594" w:rsidP="008D7F1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94" w:rsidRPr="00EF4517" w:rsidRDefault="009B4594" w:rsidP="008D7F1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94" w:rsidRPr="00EF4517" w:rsidRDefault="009B4594" w:rsidP="008D7F1F">
            <w:pPr>
              <w:spacing w:after="0" w:line="240" w:lineRule="atLeast"/>
              <w:ind w:left="33" w:hanging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94" w:rsidRPr="00EF4517" w:rsidRDefault="009B4594" w:rsidP="008D7F1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4594" w:rsidRPr="00EF4517" w:rsidTr="00EF4517">
        <w:trPr>
          <w:trHeight w:val="457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94" w:rsidRPr="00EF4517" w:rsidRDefault="009B4594" w:rsidP="008D7F1F">
            <w:pPr>
              <w:pStyle w:val="14"/>
              <w:spacing w:after="0" w:line="240" w:lineRule="atLeast"/>
              <w:ind w:left="29"/>
              <w:jc w:val="both"/>
              <w:rPr>
                <w:rFonts w:ascii="Times New Roman" w:hAnsi="Times New Roman"/>
                <w:b/>
              </w:rPr>
            </w:pPr>
            <w:r w:rsidRPr="00EF4517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8E" w:rsidRPr="00EF4517" w:rsidRDefault="009B4594" w:rsidP="00A07C8E">
            <w:pPr>
              <w:pStyle w:val="ab"/>
              <w:spacing w:after="0" w:line="240" w:lineRule="atLeast"/>
              <w:ind w:left="29"/>
              <w:rPr>
                <w:rFonts w:ascii="Times New Roman" w:hAnsi="Times New Roman"/>
              </w:rPr>
            </w:pPr>
            <w:r w:rsidRPr="00EF4517">
              <w:rPr>
                <w:rFonts w:ascii="Times New Roman" w:hAnsi="Times New Roman"/>
              </w:rPr>
              <w:t xml:space="preserve">Конкурс оформления </w:t>
            </w:r>
            <w:r w:rsidR="00A07C8E" w:rsidRPr="00EF4517">
              <w:rPr>
                <w:rFonts w:ascii="Times New Roman" w:hAnsi="Times New Roman"/>
                <w:b/>
              </w:rPr>
              <w:t>дверного пространства классов:</w:t>
            </w:r>
            <w:r w:rsidR="00A07C8E" w:rsidRPr="00EF4517">
              <w:rPr>
                <w:rFonts w:ascii="Times New Roman" w:hAnsi="Times New Roman"/>
              </w:rPr>
              <w:t xml:space="preserve">  «Русские узоры» (1-4 классы)</w:t>
            </w:r>
          </w:p>
          <w:p w:rsidR="00A07C8E" w:rsidRPr="00EF4517" w:rsidRDefault="00A07C8E" w:rsidP="00A07C8E">
            <w:pPr>
              <w:pStyle w:val="ab"/>
              <w:spacing w:after="0" w:line="240" w:lineRule="atLeast"/>
              <w:ind w:left="29"/>
              <w:rPr>
                <w:rFonts w:ascii="Times New Roman" w:hAnsi="Times New Roman"/>
              </w:rPr>
            </w:pPr>
            <w:r w:rsidRPr="00EF4517">
              <w:rPr>
                <w:rFonts w:ascii="Times New Roman" w:hAnsi="Times New Roman"/>
              </w:rPr>
              <w:t>" Северные напевы" по творчеству С.Писахова (5а) и Б. Шергина (6б) классы</w:t>
            </w:r>
          </w:p>
          <w:p w:rsidR="00A07C8E" w:rsidRPr="00EF4517" w:rsidRDefault="00A07C8E" w:rsidP="00A07C8E">
            <w:pPr>
              <w:pStyle w:val="ab"/>
              <w:spacing w:after="0" w:line="240" w:lineRule="atLeast"/>
              <w:ind w:left="29"/>
              <w:rPr>
                <w:rFonts w:ascii="Times New Roman" w:hAnsi="Times New Roman"/>
              </w:rPr>
            </w:pPr>
            <w:r w:rsidRPr="00EF4517">
              <w:rPr>
                <w:rFonts w:ascii="Times New Roman" w:hAnsi="Times New Roman"/>
              </w:rPr>
              <w:t>- "Рождественская сказка" 5б</w:t>
            </w:r>
          </w:p>
          <w:p w:rsidR="009B4594" w:rsidRPr="00EF4517" w:rsidRDefault="00A07C8E" w:rsidP="00A07C8E">
            <w:pPr>
              <w:pStyle w:val="14"/>
              <w:spacing w:after="0" w:line="240" w:lineRule="atLeast"/>
              <w:ind w:left="29"/>
              <w:jc w:val="both"/>
              <w:rPr>
                <w:rFonts w:ascii="Times New Roman" w:hAnsi="Times New Roman"/>
              </w:rPr>
            </w:pPr>
            <w:r w:rsidRPr="00EF4517">
              <w:rPr>
                <w:rFonts w:ascii="Times New Roman" w:hAnsi="Times New Roman"/>
              </w:rPr>
              <w:t>- "Скандинавские мотивы" 6а,7-11классы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C16" w:rsidRPr="00EF4517" w:rsidRDefault="003E2C16" w:rsidP="003E2C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F4517">
              <w:rPr>
                <w:rFonts w:ascii="Times New Roman" w:hAnsi="Times New Roman" w:cs="Times New Roman"/>
                <w:b/>
                <w:bCs/>
              </w:rPr>
              <w:t xml:space="preserve">Победители: </w:t>
            </w:r>
            <w:r w:rsidRPr="00EF4517">
              <w:rPr>
                <w:rFonts w:ascii="Times New Roman" w:hAnsi="Times New Roman" w:cs="Times New Roman"/>
                <w:bCs/>
              </w:rPr>
              <w:t>1а,2в,3в,5а,6б,7а,9а</w:t>
            </w:r>
          </w:p>
          <w:p w:rsidR="00A07C8E" w:rsidRPr="00EF4517" w:rsidRDefault="00A07C8E" w:rsidP="003E2C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B4594" w:rsidRPr="00EF4517" w:rsidRDefault="009B4594" w:rsidP="008D7F1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F4517">
              <w:rPr>
                <w:rFonts w:ascii="Times New Roman" w:hAnsi="Times New Roman" w:cs="Times New Roman"/>
                <w:bCs/>
              </w:rPr>
              <w:t>664</w:t>
            </w:r>
            <w:r w:rsidR="003E2C16" w:rsidRPr="00EF4517">
              <w:rPr>
                <w:rFonts w:ascii="Times New Roman" w:hAnsi="Times New Roman" w:cs="Times New Roman"/>
                <w:bCs/>
              </w:rPr>
              <w:t xml:space="preserve"> чел.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94" w:rsidRPr="00EF4517" w:rsidRDefault="009B4594" w:rsidP="008D7F1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94" w:rsidRPr="00EF4517" w:rsidRDefault="009B4594" w:rsidP="008D7F1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94" w:rsidRPr="00EF4517" w:rsidRDefault="009B4594" w:rsidP="008D7F1F">
            <w:pPr>
              <w:spacing w:after="0" w:line="240" w:lineRule="atLeast"/>
              <w:ind w:left="33" w:hanging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94" w:rsidRPr="00EF4517" w:rsidRDefault="009B4594" w:rsidP="008D7F1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4594" w:rsidRPr="00EF4517" w:rsidTr="00EF4517">
        <w:trPr>
          <w:trHeight w:val="790"/>
        </w:trPr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94" w:rsidRPr="00EF4517" w:rsidRDefault="009B4594" w:rsidP="008D7F1F">
            <w:pPr>
              <w:pStyle w:val="14"/>
              <w:spacing w:after="0" w:line="240" w:lineRule="atLeast"/>
              <w:ind w:left="29"/>
              <w:jc w:val="both"/>
              <w:rPr>
                <w:rFonts w:ascii="Times New Roman" w:hAnsi="Times New Roman"/>
              </w:rPr>
            </w:pP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94" w:rsidRPr="00EF4517" w:rsidRDefault="009B4594" w:rsidP="008D7F1F">
            <w:pPr>
              <w:pStyle w:val="14"/>
              <w:spacing w:after="0" w:line="240" w:lineRule="atLeast"/>
              <w:ind w:left="29"/>
              <w:jc w:val="both"/>
              <w:rPr>
                <w:rFonts w:ascii="Times New Roman" w:hAnsi="Times New Roman"/>
                <w:b/>
                <w:bCs/>
              </w:rPr>
            </w:pPr>
            <w:r w:rsidRPr="00EF4517">
              <w:rPr>
                <w:rFonts w:ascii="Times New Roman" w:hAnsi="Times New Roman"/>
                <w:b/>
              </w:rPr>
              <w:t>Итого мероприятий: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94" w:rsidRPr="00EF4517" w:rsidRDefault="009B4594" w:rsidP="003E2C1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F4517">
              <w:rPr>
                <w:rFonts w:ascii="Times New Roman" w:hAnsi="Times New Roman" w:cs="Times New Roman"/>
                <w:b/>
                <w:bCs/>
              </w:rPr>
              <w:t>9</w:t>
            </w:r>
            <w:r w:rsidR="003E2C16" w:rsidRPr="00EF451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94" w:rsidRPr="00EF4517" w:rsidRDefault="009B4594" w:rsidP="008D7F1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F45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94" w:rsidRPr="00EF4517" w:rsidRDefault="009B4594" w:rsidP="008D7F1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94" w:rsidRPr="00EF4517" w:rsidRDefault="009B4594" w:rsidP="008D7F1F">
            <w:pPr>
              <w:spacing w:after="0" w:line="240" w:lineRule="atLeast"/>
              <w:ind w:left="33" w:hanging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94" w:rsidRPr="00EF4517" w:rsidRDefault="009B4594" w:rsidP="008D7F1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F4517">
              <w:rPr>
                <w:rFonts w:ascii="Times New Roman" w:hAnsi="Times New Roman" w:cs="Times New Roman"/>
                <w:b/>
                <w:bCs/>
              </w:rPr>
              <w:t>6/2 призеры</w:t>
            </w:r>
          </w:p>
        </w:tc>
      </w:tr>
      <w:tr w:rsidR="009B4594" w:rsidRPr="00EF4517" w:rsidTr="00EF4517">
        <w:trPr>
          <w:trHeight w:val="560"/>
        </w:trPr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94" w:rsidRPr="00EF4517" w:rsidRDefault="009B4594" w:rsidP="008D7F1F">
            <w:pPr>
              <w:pStyle w:val="14"/>
              <w:spacing w:after="0" w:line="240" w:lineRule="atLeast"/>
              <w:ind w:left="29"/>
              <w:jc w:val="both"/>
              <w:rPr>
                <w:rFonts w:ascii="Times New Roman" w:hAnsi="Times New Roman"/>
              </w:rPr>
            </w:pP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94" w:rsidRPr="00EF4517" w:rsidRDefault="009B4594" w:rsidP="008D7F1F">
            <w:pPr>
              <w:pStyle w:val="14"/>
              <w:spacing w:after="0" w:line="240" w:lineRule="atLeast"/>
              <w:ind w:left="29"/>
              <w:jc w:val="both"/>
              <w:rPr>
                <w:rFonts w:ascii="Times New Roman" w:hAnsi="Times New Roman"/>
                <w:b/>
                <w:bCs/>
              </w:rPr>
            </w:pPr>
            <w:r w:rsidRPr="00EF4517">
              <w:rPr>
                <w:rFonts w:ascii="Times New Roman" w:hAnsi="Times New Roman"/>
                <w:b/>
              </w:rPr>
              <w:t>Итого участников: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94" w:rsidRPr="00EF4517" w:rsidRDefault="009B4594" w:rsidP="008D7F1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F4517">
              <w:rPr>
                <w:rFonts w:ascii="Times New Roman" w:hAnsi="Times New Roman" w:cs="Times New Roman"/>
                <w:b/>
                <w:bCs/>
              </w:rPr>
              <w:t>664 чел.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94" w:rsidRPr="00EF4517" w:rsidRDefault="009B4594" w:rsidP="008D7F1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F45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94" w:rsidRPr="00EF4517" w:rsidRDefault="009B4594" w:rsidP="008D7F1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94" w:rsidRPr="00EF4517" w:rsidRDefault="009B4594" w:rsidP="008D7F1F">
            <w:pPr>
              <w:spacing w:after="0" w:line="240" w:lineRule="atLeast"/>
              <w:ind w:left="33" w:hanging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94" w:rsidRPr="00EF4517" w:rsidRDefault="009B4594" w:rsidP="008D7F1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F4517">
              <w:rPr>
                <w:rFonts w:ascii="Times New Roman" w:hAnsi="Times New Roman" w:cs="Times New Roman"/>
                <w:b/>
                <w:bCs/>
              </w:rPr>
              <w:t>110 чел.</w:t>
            </w:r>
          </w:p>
        </w:tc>
      </w:tr>
    </w:tbl>
    <w:p w:rsidR="00AF17EA" w:rsidRPr="00EF4517" w:rsidRDefault="00AF17EA" w:rsidP="008D7F1F">
      <w:pPr>
        <w:shd w:val="clear" w:color="auto" w:fill="FFFFFF"/>
        <w:spacing w:after="0" w:line="240" w:lineRule="atLeast"/>
        <w:ind w:left="284" w:firstLine="283"/>
        <w:jc w:val="both"/>
        <w:rPr>
          <w:rFonts w:ascii="Times New Roman" w:hAnsi="Times New Roman" w:cs="Times New Roman"/>
        </w:rPr>
      </w:pPr>
    </w:p>
    <w:p w:rsidR="00AF17EA" w:rsidRPr="00EF4517" w:rsidRDefault="00AF17EA" w:rsidP="008D7F1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</w:rPr>
      </w:pPr>
      <w:proofErr w:type="gramStart"/>
      <w:r w:rsidRPr="00EF4517">
        <w:rPr>
          <w:rFonts w:ascii="Times New Roman" w:hAnsi="Times New Roman" w:cs="Times New Roman"/>
          <w:b/>
        </w:rPr>
        <w:t>Внеучебные достижения обучающихся (конкурсы, смотры, конференции, соревнования, фестивали</w:t>
      </w:r>
      <w:r w:rsidR="00A37568" w:rsidRPr="00EF4517">
        <w:rPr>
          <w:rFonts w:ascii="Times New Roman" w:hAnsi="Times New Roman" w:cs="Times New Roman"/>
          <w:b/>
        </w:rPr>
        <w:t xml:space="preserve"> в рамках работы опорного учреждения:</w:t>
      </w:r>
      <w:proofErr w:type="gramEnd"/>
    </w:p>
    <w:p w:rsidR="00232B33" w:rsidRPr="00EF4517" w:rsidRDefault="00232B33" w:rsidP="008D7F1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Look w:val="0000"/>
      </w:tblPr>
      <w:tblGrid>
        <w:gridCol w:w="2943"/>
        <w:gridCol w:w="851"/>
        <w:gridCol w:w="850"/>
        <w:gridCol w:w="851"/>
        <w:gridCol w:w="731"/>
        <w:gridCol w:w="1146"/>
        <w:gridCol w:w="1800"/>
        <w:gridCol w:w="8"/>
      </w:tblGrid>
      <w:tr w:rsidR="00AF17EA" w:rsidRPr="00EF4517" w:rsidTr="00EF451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EA" w:rsidRPr="00EF4517" w:rsidRDefault="00AF17EA" w:rsidP="008D7F1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EF4517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EA" w:rsidRPr="00EF4517" w:rsidRDefault="00AF17EA" w:rsidP="008D7F1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F4517">
              <w:rPr>
                <w:rFonts w:ascii="Times New Roman" w:hAnsi="Times New Roman" w:cs="Times New Roman"/>
                <w:b/>
              </w:rPr>
              <w:t>Этапы</w:t>
            </w:r>
          </w:p>
        </w:tc>
      </w:tr>
      <w:tr w:rsidR="00AF17EA" w:rsidRPr="00EF4517" w:rsidTr="00EF4517">
        <w:trPr>
          <w:gridAfter w:val="1"/>
          <w:wAfter w:w="8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EA" w:rsidRPr="00EF4517" w:rsidRDefault="00AF17EA" w:rsidP="008D7F1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EA" w:rsidRPr="00EF4517" w:rsidRDefault="00AF17EA" w:rsidP="008D7F1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F4517">
              <w:rPr>
                <w:rFonts w:ascii="Times New Roman" w:hAnsi="Times New Roman" w:cs="Times New Roman"/>
                <w:b/>
              </w:rPr>
              <w:t>Школьный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EA" w:rsidRPr="00EF4517" w:rsidRDefault="00AF17EA" w:rsidP="008D7F1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F4517">
              <w:rPr>
                <w:rFonts w:ascii="Times New Roman" w:hAnsi="Times New Roman" w:cs="Times New Roman"/>
                <w:b/>
              </w:rPr>
              <w:t>Окружной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EA" w:rsidRPr="00EF4517" w:rsidRDefault="00AF17EA" w:rsidP="008D7F1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F4517">
              <w:rPr>
                <w:rFonts w:ascii="Times New Roman" w:hAnsi="Times New Roman" w:cs="Times New Roman"/>
                <w:b/>
              </w:rPr>
              <w:t>Муниципальный</w:t>
            </w:r>
          </w:p>
        </w:tc>
      </w:tr>
      <w:tr w:rsidR="00AF17EA" w:rsidRPr="00EF4517" w:rsidTr="00EF4517">
        <w:trPr>
          <w:gridAfter w:val="1"/>
          <w:wAfter w:w="8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EA" w:rsidRPr="00EF4517" w:rsidRDefault="00AF17EA" w:rsidP="008D7F1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7EA" w:rsidRPr="00EF4517" w:rsidRDefault="00AF17EA" w:rsidP="008D7F1F">
            <w:pPr>
              <w:spacing w:after="0" w:line="240" w:lineRule="atLeast"/>
              <w:ind w:left="-68" w:right="-94"/>
              <w:jc w:val="center"/>
              <w:rPr>
                <w:rFonts w:ascii="Times New Roman" w:hAnsi="Times New Roman" w:cs="Times New Roman"/>
                <w:b/>
              </w:rPr>
            </w:pPr>
            <w:r w:rsidRPr="00EF4517">
              <w:rPr>
                <w:rFonts w:ascii="Times New Roman" w:hAnsi="Times New Roman" w:cs="Times New Roman"/>
                <w:b/>
              </w:rPr>
              <w:t>кол-во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7EA" w:rsidRPr="00EF4517" w:rsidRDefault="00AF17EA" w:rsidP="008D7F1F">
            <w:pPr>
              <w:spacing w:after="0" w:line="240" w:lineRule="atLeast"/>
              <w:ind w:left="-68" w:right="-94"/>
              <w:jc w:val="center"/>
              <w:rPr>
                <w:rFonts w:ascii="Times New Roman" w:hAnsi="Times New Roman" w:cs="Times New Roman"/>
                <w:b/>
              </w:rPr>
            </w:pPr>
            <w:r w:rsidRPr="00EF4517">
              <w:rPr>
                <w:rFonts w:ascii="Times New Roman" w:hAnsi="Times New Roman" w:cs="Times New Roman"/>
                <w:b/>
              </w:rPr>
              <w:t>кол-во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7EA" w:rsidRPr="00EF4517" w:rsidRDefault="00AF17EA" w:rsidP="008D7F1F">
            <w:pPr>
              <w:spacing w:after="0" w:line="240" w:lineRule="atLeast"/>
              <w:ind w:left="-68" w:right="-94"/>
              <w:jc w:val="center"/>
              <w:rPr>
                <w:rFonts w:ascii="Times New Roman" w:hAnsi="Times New Roman" w:cs="Times New Roman"/>
                <w:b/>
              </w:rPr>
            </w:pPr>
            <w:r w:rsidRPr="00EF4517">
              <w:rPr>
                <w:rFonts w:ascii="Times New Roman" w:hAnsi="Times New Roman" w:cs="Times New Roman"/>
                <w:b/>
              </w:rPr>
              <w:t>кол-во мероприятий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7EA" w:rsidRPr="00EF4517" w:rsidRDefault="00AF17EA" w:rsidP="008D7F1F">
            <w:pPr>
              <w:spacing w:after="0" w:line="240" w:lineRule="atLeast"/>
              <w:ind w:left="-68" w:right="-94"/>
              <w:jc w:val="center"/>
              <w:rPr>
                <w:rFonts w:ascii="Times New Roman" w:hAnsi="Times New Roman" w:cs="Times New Roman"/>
                <w:b/>
              </w:rPr>
            </w:pPr>
            <w:r w:rsidRPr="00EF4517">
              <w:rPr>
                <w:rFonts w:ascii="Times New Roman" w:hAnsi="Times New Roman" w:cs="Times New Roman"/>
                <w:b/>
              </w:rPr>
              <w:t>кол-во чел.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7EA" w:rsidRPr="00EF4517" w:rsidRDefault="00AF17EA" w:rsidP="008D7F1F">
            <w:pPr>
              <w:spacing w:after="0" w:line="240" w:lineRule="atLeast"/>
              <w:ind w:left="-68" w:right="-94"/>
              <w:jc w:val="center"/>
              <w:rPr>
                <w:rFonts w:ascii="Times New Roman" w:hAnsi="Times New Roman" w:cs="Times New Roman"/>
                <w:b/>
              </w:rPr>
            </w:pPr>
            <w:r w:rsidRPr="00EF4517">
              <w:rPr>
                <w:rFonts w:ascii="Times New Roman" w:hAnsi="Times New Roman" w:cs="Times New Roman"/>
                <w:b/>
              </w:rPr>
              <w:t>кол-во мероприятий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7EA" w:rsidRPr="00EF4517" w:rsidRDefault="00AF17EA" w:rsidP="008D7F1F">
            <w:pPr>
              <w:spacing w:after="0" w:line="240" w:lineRule="atLeast"/>
              <w:ind w:left="-68" w:right="-94"/>
              <w:jc w:val="center"/>
              <w:rPr>
                <w:rFonts w:ascii="Times New Roman" w:hAnsi="Times New Roman" w:cs="Times New Roman"/>
              </w:rPr>
            </w:pPr>
            <w:r w:rsidRPr="00EF4517">
              <w:rPr>
                <w:rFonts w:ascii="Times New Roman" w:hAnsi="Times New Roman" w:cs="Times New Roman"/>
                <w:b/>
              </w:rPr>
              <w:t>кол-во чел.</w:t>
            </w:r>
          </w:p>
        </w:tc>
      </w:tr>
      <w:tr w:rsidR="00AF17EA" w:rsidRPr="00EF4517" w:rsidTr="00EF4517">
        <w:trPr>
          <w:gridAfter w:val="1"/>
          <w:wAfter w:w="8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EA" w:rsidRPr="00EF4517" w:rsidRDefault="00AF17EA" w:rsidP="008D7F1F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EF4517">
              <w:rPr>
                <w:rFonts w:ascii="Times New Roman" w:hAnsi="Times New Roman" w:cs="Times New Roman"/>
                <w:bCs/>
              </w:rPr>
              <w:t>2016-2017</w:t>
            </w:r>
            <w:r w:rsidR="00174DD2" w:rsidRPr="00EF4517">
              <w:rPr>
                <w:rFonts w:ascii="Times New Roman" w:hAnsi="Times New Roman" w:cs="Times New Roman"/>
                <w:bCs/>
              </w:rPr>
              <w:t xml:space="preserve"> 1 полугодие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EA" w:rsidRPr="00EF4517" w:rsidRDefault="00232B33" w:rsidP="008D7F1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F451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EA" w:rsidRPr="00EF4517" w:rsidRDefault="00AF17EA" w:rsidP="001821C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F4517">
              <w:rPr>
                <w:rFonts w:ascii="Times New Roman" w:hAnsi="Times New Roman" w:cs="Times New Roman"/>
                <w:bCs/>
              </w:rPr>
              <w:t>1</w:t>
            </w:r>
            <w:r w:rsidR="001821C9" w:rsidRPr="00EF4517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EA" w:rsidRPr="00EF4517" w:rsidRDefault="003C16DF" w:rsidP="008D7F1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F4517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EA" w:rsidRPr="00EF4517" w:rsidRDefault="003C16DF" w:rsidP="008D7F1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F4517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EA" w:rsidRPr="00EF4517" w:rsidRDefault="00AF17EA" w:rsidP="008D7F1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F451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EA" w:rsidRPr="00EF4517" w:rsidRDefault="00AF17EA" w:rsidP="008D7F1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F4517">
              <w:rPr>
                <w:rFonts w:ascii="Times New Roman" w:hAnsi="Times New Roman" w:cs="Times New Roman"/>
                <w:bCs/>
              </w:rPr>
              <w:t>34</w:t>
            </w:r>
          </w:p>
        </w:tc>
      </w:tr>
      <w:tr w:rsidR="00AF17EA" w:rsidRPr="00EF4517" w:rsidTr="00EF4517">
        <w:trPr>
          <w:gridAfter w:val="1"/>
          <w:wAfter w:w="8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7EA" w:rsidRPr="00EF4517" w:rsidRDefault="00AF17EA" w:rsidP="008D7F1F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EF4517">
              <w:rPr>
                <w:rFonts w:ascii="Times New Roman" w:hAnsi="Times New Roman" w:cs="Times New Roman"/>
                <w:b/>
              </w:rPr>
              <w:t>2017 -2018</w:t>
            </w:r>
            <w:r w:rsidR="00174DD2" w:rsidRPr="00EF4517">
              <w:rPr>
                <w:rFonts w:ascii="Times New Roman" w:hAnsi="Times New Roman" w:cs="Times New Roman"/>
                <w:b/>
              </w:rPr>
              <w:t xml:space="preserve"> 1 полугодие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EA" w:rsidRPr="00EF4517" w:rsidRDefault="00AF17EA" w:rsidP="008D7F1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451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EA" w:rsidRPr="00EF4517" w:rsidRDefault="009B4594" w:rsidP="008D7F1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F4517">
              <w:rPr>
                <w:rFonts w:ascii="Times New Roman" w:hAnsi="Times New Roman" w:cs="Times New Roman"/>
                <w:b/>
                <w:bCs/>
              </w:rPr>
              <w:t>664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EA" w:rsidRPr="00EF4517" w:rsidRDefault="00A37568" w:rsidP="008D7F1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F45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EA" w:rsidRPr="00EF4517" w:rsidRDefault="00A37568" w:rsidP="008D7F1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F45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EA" w:rsidRPr="00EF4517" w:rsidRDefault="00A37568" w:rsidP="008D7F1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F451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EA" w:rsidRPr="00EF4517" w:rsidRDefault="00A37568" w:rsidP="008D7F1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F4517">
              <w:rPr>
                <w:rFonts w:ascii="Times New Roman" w:hAnsi="Times New Roman" w:cs="Times New Roman"/>
                <w:b/>
              </w:rPr>
              <w:t>110</w:t>
            </w:r>
          </w:p>
        </w:tc>
      </w:tr>
    </w:tbl>
    <w:p w:rsidR="002B61C7" w:rsidRPr="00EF4517" w:rsidRDefault="002B61C7" w:rsidP="008D7F1F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</w:p>
    <w:p w:rsidR="00AF17EA" w:rsidRPr="00EF4517" w:rsidRDefault="00AF17EA" w:rsidP="008D7F1F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EF4517">
        <w:rPr>
          <w:rFonts w:ascii="Times New Roman" w:hAnsi="Times New Roman" w:cs="Times New Roman"/>
        </w:rPr>
        <w:t>Из таблицы видно, что в 1 половине 2017-2018 учебного года увеличилось кол</w:t>
      </w:r>
      <w:r w:rsidR="002B61C7" w:rsidRPr="00EF4517">
        <w:rPr>
          <w:rFonts w:ascii="Times New Roman" w:hAnsi="Times New Roman" w:cs="Times New Roman"/>
        </w:rPr>
        <w:t xml:space="preserve">ичество  </w:t>
      </w:r>
      <w:r w:rsidR="00BA017A" w:rsidRPr="00EF4517">
        <w:rPr>
          <w:rFonts w:ascii="Times New Roman" w:hAnsi="Times New Roman" w:cs="Times New Roman"/>
        </w:rPr>
        <w:t>и численность участия в школьных мероприятиях, а также</w:t>
      </w:r>
      <w:r w:rsidR="002B61C7" w:rsidRPr="00EF4517">
        <w:rPr>
          <w:rFonts w:ascii="Times New Roman" w:hAnsi="Times New Roman" w:cs="Times New Roman"/>
        </w:rPr>
        <w:t xml:space="preserve"> в мероприятиях</w:t>
      </w:r>
      <w:r w:rsidRPr="00EF4517">
        <w:rPr>
          <w:rFonts w:ascii="Times New Roman" w:hAnsi="Times New Roman" w:cs="Times New Roman"/>
        </w:rPr>
        <w:t xml:space="preserve"> муниципального  уровня. </w:t>
      </w:r>
    </w:p>
    <w:p w:rsidR="00BA017A" w:rsidRPr="00EF4517" w:rsidRDefault="00BA017A" w:rsidP="008D7F1F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</w:p>
    <w:p w:rsidR="00AF17EA" w:rsidRPr="00EF4517" w:rsidRDefault="00AF17EA" w:rsidP="008D7F1F">
      <w:pPr>
        <w:shd w:val="clear" w:color="auto" w:fill="FFFFFF"/>
        <w:spacing w:after="0" w:line="240" w:lineRule="atLeast"/>
        <w:ind w:left="284" w:firstLine="283"/>
        <w:jc w:val="both"/>
        <w:rPr>
          <w:rFonts w:ascii="Times New Roman" w:hAnsi="Times New Roman" w:cs="Times New Roman"/>
          <w:b/>
          <w:bCs/>
        </w:rPr>
      </w:pPr>
      <w:r w:rsidRPr="00EF4517">
        <w:rPr>
          <w:rFonts w:ascii="Times New Roman" w:hAnsi="Times New Roman" w:cs="Times New Roman"/>
          <w:b/>
        </w:rPr>
        <w:t xml:space="preserve">Педагоги ОО приняли активное участие в «Фестивале открытых уроков»  в рамках деятельности опорного  учреждения системы образования муниципального образования «Город Архангельск».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38"/>
        <w:gridCol w:w="2907"/>
        <w:gridCol w:w="1771"/>
        <w:gridCol w:w="2907"/>
      </w:tblGrid>
      <w:tr w:rsidR="00AF17EA" w:rsidRPr="00EF4517" w:rsidTr="00EF4517">
        <w:tc>
          <w:tcPr>
            <w:tcW w:w="52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17EA" w:rsidRPr="00EF4517" w:rsidRDefault="00AF17EA" w:rsidP="008D7F1F">
            <w:pPr>
              <w:pStyle w:val="a9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4517">
              <w:rPr>
                <w:rFonts w:ascii="Times New Roman" w:hAnsi="Times New Roman" w:cs="Times New Roman"/>
                <w:b/>
                <w:bCs/>
              </w:rPr>
              <w:t>Название урока/ мастер-класса/занятия</w:t>
            </w:r>
          </w:p>
        </w:tc>
        <w:tc>
          <w:tcPr>
            <w:tcW w:w="4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17EA" w:rsidRPr="00EF4517" w:rsidRDefault="00AF17EA" w:rsidP="008D7F1F">
            <w:pPr>
              <w:pStyle w:val="a9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F4517">
              <w:rPr>
                <w:rFonts w:ascii="Times New Roman" w:hAnsi="Times New Roman" w:cs="Times New Roman"/>
                <w:b/>
                <w:bCs/>
              </w:rPr>
              <w:t>ФИО педагога/педагогов</w:t>
            </w:r>
          </w:p>
        </w:tc>
      </w:tr>
      <w:tr w:rsidR="009B4594" w:rsidRPr="00EF4517" w:rsidTr="00EF4517">
        <w:tc>
          <w:tcPr>
            <w:tcW w:w="52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594" w:rsidRPr="00EF4517" w:rsidRDefault="009B4594" w:rsidP="008D7F1F">
            <w:pPr>
              <w:pStyle w:val="a9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EF4517">
              <w:rPr>
                <w:rFonts w:ascii="Times New Roman" w:hAnsi="Times New Roman" w:cs="Times New Roman"/>
                <w:bCs/>
              </w:rPr>
              <w:t>Методическое сопровождение открытых уроков и мастер- классов  и организация семинара</w:t>
            </w:r>
          </w:p>
        </w:tc>
        <w:tc>
          <w:tcPr>
            <w:tcW w:w="4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594" w:rsidRPr="00EF4517" w:rsidRDefault="009B4594" w:rsidP="008D7F1F">
            <w:pPr>
              <w:pStyle w:val="a9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EF4517">
              <w:rPr>
                <w:rFonts w:ascii="Times New Roman" w:hAnsi="Times New Roman" w:cs="Times New Roman"/>
                <w:bCs/>
              </w:rPr>
              <w:t>Заместитель директора по учебн</w:t>
            </w:r>
            <w:proofErr w:type="gramStart"/>
            <w:r w:rsidRPr="00EF4517">
              <w:rPr>
                <w:rFonts w:ascii="Times New Roman" w:hAnsi="Times New Roman" w:cs="Times New Roman"/>
                <w:bCs/>
              </w:rPr>
              <w:t>о-</w:t>
            </w:r>
            <w:proofErr w:type="gramEnd"/>
            <w:r w:rsidRPr="00EF4517">
              <w:rPr>
                <w:rFonts w:ascii="Times New Roman" w:hAnsi="Times New Roman" w:cs="Times New Roman"/>
                <w:bCs/>
              </w:rPr>
              <w:t xml:space="preserve"> воспитательной работе Дмитрова С.В.</w:t>
            </w:r>
          </w:p>
        </w:tc>
      </w:tr>
      <w:tr w:rsidR="009B4594" w:rsidRPr="00EF4517" w:rsidTr="00EF4517">
        <w:tc>
          <w:tcPr>
            <w:tcW w:w="52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594" w:rsidRPr="00EF4517" w:rsidRDefault="009B4594" w:rsidP="009B4594">
            <w:pPr>
              <w:pStyle w:val="a9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EF4517">
              <w:rPr>
                <w:rFonts w:ascii="Times New Roman" w:hAnsi="Times New Roman" w:cs="Times New Roman"/>
                <w:bCs/>
              </w:rPr>
              <w:t>Мастер – класс с  театрализованного праздника «Скандинавский переполох»</w:t>
            </w:r>
          </w:p>
        </w:tc>
        <w:tc>
          <w:tcPr>
            <w:tcW w:w="4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594" w:rsidRPr="00EF4517" w:rsidRDefault="009B4594" w:rsidP="008D7F1F">
            <w:pPr>
              <w:pStyle w:val="a9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EF4517">
              <w:rPr>
                <w:rFonts w:ascii="Times New Roman" w:hAnsi="Times New Roman" w:cs="Times New Roman"/>
                <w:bCs/>
              </w:rPr>
              <w:t>Педагоги дополнительного образования: Коробкин С.А., Бобровская Е.В. (МБУ ДО СДДТ), классные руководители 3в,8б классов: Аккуратная А.А., Котцова О.В.</w:t>
            </w:r>
          </w:p>
        </w:tc>
      </w:tr>
      <w:tr w:rsidR="00AF17EA" w:rsidRPr="00EF4517" w:rsidTr="00EF4517">
        <w:tc>
          <w:tcPr>
            <w:tcW w:w="52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517" w:rsidRDefault="00AF17EA" w:rsidP="008D7F1F">
            <w:pPr>
              <w:pStyle w:val="a9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F4517">
              <w:rPr>
                <w:rFonts w:ascii="Times New Roman" w:hAnsi="Times New Roman" w:cs="Times New Roman"/>
              </w:rPr>
              <w:t xml:space="preserve">Открытый урок изобразительного искусства по теме "Зимний пейзаж. Когда душа по-детски ждёт чудес... (по творчеству художника Карла Брандта, Швеция), </w:t>
            </w:r>
          </w:p>
          <w:p w:rsidR="00AF17EA" w:rsidRPr="00EF4517" w:rsidRDefault="00AF17EA" w:rsidP="008D7F1F">
            <w:pPr>
              <w:pStyle w:val="a9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F4517">
              <w:rPr>
                <w:rFonts w:ascii="Times New Roman" w:hAnsi="Times New Roman" w:cs="Times New Roman"/>
              </w:rPr>
              <w:t xml:space="preserve">2 "Б" класс </w:t>
            </w:r>
          </w:p>
        </w:tc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17EA" w:rsidRPr="00EF4517" w:rsidRDefault="00AF17EA" w:rsidP="008D7F1F">
            <w:pPr>
              <w:pStyle w:val="a9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F4517">
              <w:rPr>
                <w:rFonts w:ascii="Times New Roman" w:hAnsi="Times New Roman" w:cs="Times New Roman"/>
              </w:rPr>
              <w:t xml:space="preserve">Учитель начальных классов Суханова О.В. </w:t>
            </w:r>
          </w:p>
        </w:tc>
      </w:tr>
      <w:tr w:rsidR="00AF17EA" w:rsidRPr="00EF4517" w:rsidTr="00EF4517">
        <w:tc>
          <w:tcPr>
            <w:tcW w:w="52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17EA" w:rsidRPr="00EF4517" w:rsidRDefault="00AF17EA" w:rsidP="008D7F1F">
            <w:pPr>
              <w:pStyle w:val="a9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F4517">
              <w:rPr>
                <w:rFonts w:ascii="Times New Roman" w:hAnsi="Times New Roman" w:cs="Times New Roman"/>
              </w:rPr>
              <w:t xml:space="preserve">Интегрированный урок история - математика, "500 лет Реформации", 7 "Б" класс </w:t>
            </w:r>
          </w:p>
        </w:tc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17EA" w:rsidRPr="00EF4517" w:rsidRDefault="00AF17EA" w:rsidP="008D7F1F">
            <w:pPr>
              <w:pStyle w:val="a9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F4517">
              <w:rPr>
                <w:rFonts w:ascii="Times New Roman" w:hAnsi="Times New Roman" w:cs="Times New Roman"/>
              </w:rPr>
              <w:t xml:space="preserve">Учитель истории Кухтина А.Н., учитель математики Куприянович М.О. </w:t>
            </w:r>
          </w:p>
        </w:tc>
      </w:tr>
      <w:tr w:rsidR="00AF17EA" w:rsidRPr="00EF4517" w:rsidTr="00EF4517">
        <w:tc>
          <w:tcPr>
            <w:tcW w:w="52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17EA" w:rsidRPr="00EF4517" w:rsidRDefault="00AF17EA" w:rsidP="008D7F1F">
            <w:pPr>
              <w:pStyle w:val="a9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F4517">
              <w:rPr>
                <w:rFonts w:ascii="Times New Roman" w:hAnsi="Times New Roman" w:cs="Times New Roman"/>
              </w:rPr>
              <w:t xml:space="preserve">Интегрированный урок химии и английского языка "Символы химических элементов. Шведский ученый Й.Я. Берцелиус", 7 "А" класс </w:t>
            </w:r>
          </w:p>
        </w:tc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17EA" w:rsidRPr="00EF4517" w:rsidRDefault="00AF17EA" w:rsidP="008D7F1F">
            <w:pPr>
              <w:pStyle w:val="a9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F4517">
              <w:rPr>
                <w:rFonts w:ascii="Times New Roman" w:hAnsi="Times New Roman" w:cs="Times New Roman"/>
              </w:rPr>
              <w:t xml:space="preserve">Учитель химии Ремизова И.Н., учитель английского языка Попова А.С. </w:t>
            </w:r>
          </w:p>
        </w:tc>
      </w:tr>
      <w:tr w:rsidR="00AF17EA" w:rsidRPr="008D7F1F" w:rsidTr="00EF4517">
        <w:tc>
          <w:tcPr>
            <w:tcW w:w="52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517" w:rsidRDefault="00AF17EA" w:rsidP="008D7F1F">
            <w:pPr>
              <w:pStyle w:val="a9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7F1F">
              <w:rPr>
                <w:rFonts w:ascii="Times New Roman" w:hAnsi="Times New Roman" w:cs="Times New Roman"/>
                <w:color w:val="000000"/>
              </w:rPr>
              <w:t xml:space="preserve">Интегрированное занятие учителя начальных классов и педагога дополнительного образования для </w:t>
            </w:r>
            <w:r w:rsidRPr="008D7F1F">
              <w:rPr>
                <w:rFonts w:ascii="Times New Roman" w:hAnsi="Times New Roman" w:cs="Times New Roman"/>
                <w:color w:val="000000"/>
              </w:rPr>
              <w:lastRenderedPageBreak/>
              <w:t xml:space="preserve">обучающихся по адаптированным образовательным программам «В гости к </w:t>
            </w:r>
            <w:proofErr w:type="spellStart"/>
            <w:r w:rsidRPr="008D7F1F">
              <w:rPr>
                <w:rFonts w:ascii="Times New Roman" w:hAnsi="Times New Roman" w:cs="Times New Roman"/>
                <w:color w:val="000000"/>
              </w:rPr>
              <w:t>Карлсону</w:t>
            </w:r>
            <w:proofErr w:type="spellEnd"/>
            <w:r w:rsidRPr="008D7F1F">
              <w:rPr>
                <w:rFonts w:ascii="Times New Roman" w:hAnsi="Times New Roman" w:cs="Times New Roman"/>
                <w:color w:val="000000"/>
              </w:rPr>
              <w:t>», 1 "Д" класс</w:t>
            </w:r>
          </w:p>
          <w:p w:rsidR="00AF17EA" w:rsidRPr="008D7F1F" w:rsidRDefault="00AF17EA" w:rsidP="008D7F1F">
            <w:pPr>
              <w:pStyle w:val="a9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7F1F">
              <w:rPr>
                <w:rFonts w:ascii="Times New Roman" w:hAnsi="Times New Roman" w:cs="Times New Roman"/>
                <w:color w:val="000000"/>
              </w:rPr>
              <w:t>(с тяжелыми нарушениями речи)</w:t>
            </w:r>
            <w:r w:rsidRPr="008D7F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17EA" w:rsidRPr="008D7F1F" w:rsidRDefault="00AF17EA" w:rsidP="008D7F1F">
            <w:pPr>
              <w:pStyle w:val="a9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D7F1F">
              <w:rPr>
                <w:rFonts w:ascii="Times New Roman" w:hAnsi="Times New Roman" w:cs="Times New Roman"/>
                <w:color w:val="000000"/>
              </w:rPr>
              <w:lastRenderedPageBreak/>
              <w:t xml:space="preserve">Учитель начальных классов Нифантьева С.В., педагог дополнительного образования Зотина </w:t>
            </w:r>
            <w:r w:rsidRPr="008D7F1F">
              <w:rPr>
                <w:rFonts w:ascii="Times New Roman" w:hAnsi="Times New Roman" w:cs="Times New Roman"/>
                <w:color w:val="000000"/>
              </w:rPr>
              <w:lastRenderedPageBreak/>
              <w:t>Е.В.</w:t>
            </w:r>
            <w:r w:rsidRPr="008D7F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17EA" w:rsidRPr="008D7F1F" w:rsidTr="00EF4517">
        <w:tc>
          <w:tcPr>
            <w:tcW w:w="52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17EA" w:rsidRPr="008D7F1F" w:rsidRDefault="00AF17EA" w:rsidP="008D7F1F">
            <w:pPr>
              <w:pStyle w:val="a9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7F1F">
              <w:rPr>
                <w:rFonts w:ascii="Times New Roman" w:hAnsi="Times New Roman" w:cs="Times New Roman"/>
                <w:color w:val="000000"/>
              </w:rPr>
              <w:lastRenderedPageBreak/>
              <w:t>Мастер-класс "Новогодний подарок шведскому другу"</w:t>
            </w:r>
            <w:r w:rsidRPr="008D7F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17EA" w:rsidRPr="008D7F1F" w:rsidRDefault="00AF17EA" w:rsidP="008D7F1F">
            <w:pPr>
              <w:pStyle w:val="a9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D7F1F">
              <w:rPr>
                <w:rFonts w:ascii="Times New Roman" w:hAnsi="Times New Roman" w:cs="Times New Roman"/>
                <w:color w:val="000000"/>
              </w:rPr>
              <w:t>Учитель английского языка Попова А.С., учитель географии Вербицкая Е.И.</w:t>
            </w:r>
            <w:r w:rsidRPr="008D7F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17EA" w:rsidRPr="008D7F1F" w:rsidTr="00EF4517">
        <w:tc>
          <w:tcPr>
            <w:tcW w:w="52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17EA" w:rsidRPr="008D7F1F" w:rsidRDefault="00AF17EA" w:rsidP="008D7F1F">
            <w:pPr>
              <w:pStyle w:val="a9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7F1F">
              <w:rPr>
                <w:rFonts w:ascii="Times New Roman" w:hAnsi="Times New Roman" w:cs="Times New Roman"/>
                <w:color w:val="000000"/>
              </w:rPr>
              <w:t>Мастер- класс "Роспись северного пряника"</w:t>
            </w:r>
            <w:r w:rsidRPr="008D7F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17EA" w:rsidRPr="008D7F1F" w:rsidRDefault="00AF17EA" w:rsidP="008D7F1F">
            <w:pPr>
              <w:pStyle w:val="a9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D7F1F">
              <w:rPr>
                <w:rFonts w:ascii="Times New Roman" w:hAnsi="Times New Roman" w:cs="Times New Roman"/>
                <w:color w:val="000000"/>
              </w:rPr>
              <w:t>Учитель технологии Ильина А.В.</w:t>
            </w:r>
            <w:r w:rsidRPr="008D7F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17EA" w:rsidRPr="008D7F1F" w:rsidTr="00EF4517">
        <w:tc>
          <w:tcPr>
            <w:tcW w:w="52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17EA" w:rsidRPr="008D7F1F" w:rsidRDefault="00AF17EA" w:rsidP="008D7F1F">
            <w:pPr>
              <w:pStyle w:val="a9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7F1F">
              <w:rPr>
                <w:rFonts w:ascii="Times New Roman" w:hAnsi="Times New Roman" w:cs="Times New Roman"/>
                <w:color w:val="000000"/>
              </w:rPr>
              <w:t>Тренинг по межкультурной коммуникации "На перекрестке культур", 9 "А" класс</w:t>
            </w:r>
            <w:r w:rsidRPr="008D7F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17EA" w:rsidRPr="008D7F1F" w:rsidRDefault="00AF17EA" w:rsidP="008D7F1F">
            <w:pPr>
              <w:pStyle w:val="a9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D7F1F">
              <w:rPr>
                <w:rFonts w:ascii="Times New Roman" w:hAnsi="Times New Roman" w:cs="Times New Roman"/>
                <w:color w:val="000000"/>
              </w:rPr>
              <w:t xml:space="preserve">Учитель обществознания Анциферов А.А., учитель шведского языка Синицын А.С, Учитель английского и немецкого языков </w:t>
            </w:r>
            <w:r w:rsidRPr="008D7F1F">
              <w:rPr>
                <w:rFonts w:ascii="Times New Roman" w:hAnsi="Times New Roman" w:cs="Times New Roman"/>
                <w:color w:val="000000"/>
                <w:lang w:val="en-US"/>
              </w:rPr>
              <w:t>Braun</w:t>
            </w:r>
            <w:r w:rsidRPr="008D7F1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7F1F">
              <w:rPr>
                <w:rFonts w:ascii="Times New Roman" w:hAnsi="Times New Roman" w:cs="Times New Roman"/>
                <w:color w:val="000000"/>
                <w:lang w:val="en-US"/>
              </w:rPr>
              <w:t>Renke</w:t>
            </w:r>
            <w:proofErr w:type="spellEnd"/>
            <w:r w:rsidRPr="008D7F1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F17EA" w:rsidRPr="008D7F1F" w:rsidTr="00EF4517">
        <w:tc>
          <w:tcPr>
            <w:tcW w:w="2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17EA" w:rsidRPr="008D7F1F" w:rsidRDefault="00AF17EA" w:rsidP="008D7F1F">
            <w:pPr>
              <w:pStyle w:val="a9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F1F">
              <w:rPr>
                <w:rFonts w:ascii="Times New Roman" w:hAnsi="Times New Roman" w:cs="Times New Roman"/>
                <w:b/>
                <w:bCs/>
              </w:rPr>
              <w:t>Период</w:t>
            </w:r>
          </w:p>
        </w:tc>
        <w:tc>
          <w:tcPr>
            <w:tcW w:w="2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17EA" w:rsidRPr="008D7F1F" w:rsidRDefault="00AF17EA" w:rsidP="008D7F1F">
            <w:pPr>
              <w:pStyle w:val="a9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F1F">
              <w:rPr>
                <w:rFonts w:ascii="Times New Roman" w:hAnsi="Times New Roman" w:cs="Times New Roman"/>
                <w:b/>
                <w:bCs/>
              </w:rPr>
              <w:t>Количество мероприятий</w:t>
            </w:r>
          </w:p>
        </w:tc>
        <w:tc>
          <w:tcPr>
            <w:tcW w:w="1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17EA" w:rsidRPr="008D7F1F" w:rsidRDefault="00AF17EA" w:rsidP="008D7F1F">
            <w:pPr>
              <w:pStyle w:val="a9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F1F">
              <w:rPr>
                <w:rFonts w:ascii="Times New Roman" w:hAnsi="Times New Roman" w:cs="Times New Roman"/>
                <w:b/>
                <w:bCs/>
              </w:rPr>
              <w:t>Количество педагогов МБОУ СШ № 1, проводивших уроки, мастер-классы, занятия</w:t>
            </w:r>
          </w:p>
        </w:tc>
        <w:tc>
          <w:tcPr>
            <w:tcW w:w="2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A89" w:rsidRDefault="00AF17EA" w:rsidP="008D7F1F">
            <w:pPr>
              <w:pStyle w:val="a9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F1F">
              <w:rPr>
                <w:rFonts w:ascii="Times New Roman" w:hAnsi="Times New Roman" w:cs="Times New Roman"/>
                <w:b/>
                <w:bCs/>
              </w:rPr>
              <w:t>Количество педагогов-участников из ОО г. Архангельска</w:t>
            </w:r>
            <w:r w:rsidR="00F06A8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F17EA" w:rsidRPr="008D7F1F" w:rsidRDefault="00F06A89" w:rsidP="008D7F1F">
            <w:pPr>
              <w:pStyle w:val="a9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 не считая педагогов МБОУ СШ № 1)</w:t>
            </w:r>
          </w:p>
        </w:tc>
      </w:tr>
      <w:tr w:rsidR="00AF17EA" w:rsidRPr="008D7F1F" w:rsidTr="00EF4517"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17EA" w:rsidRPr="00F06A89" w:rsidRDefault="00AF17EA" w:rsidP="008D7F1F">
            <w:pPr>
              <w:pStyle w:val="a9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A89">
              <w:rPr>
                <w:rFonts w:ascii="Times New Roman" w:hAnsi="Times New Roman" w:cs="Times New Roman"/>
                <w:b/>
              </w:rPr>
              <w:t>2016-2017</w:t>
            </w:r>
            <w:r w:rsidR="00F06A89" w:rsidRPr="00F06A89">
              <w:rPr>
                <w:rFonts w:ascii="Times New Roman" w:hAnsi="Times New Roman" w:cs="Times New Roman"/>
                <w:b/>
              </w:rPr>
              <w:t xml:space="preserve"> 1 полугодие</w:t>
            </w:r>
          </w:p>
        </w:tc>
        <w:tc>
          <w:tcPr>
            <w:tcW w:w="29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17EA" w:rsidRPr="008D7F1F" w:rsidRDefault="00AF17EA" w:rsidP="008D7F1F">
            <w:pPr>
              <w:pStyle w:val="a9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F1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17EA" w:rsidRPr="008D7F1F" w:rsidRDefault="00F06A89" w:rsidP="008D7F1F">
            <w:pPr>
              <w:pStyle w:val="a9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17EA" w:rsidRPr="008D7F1F" w:rsidRDefault="00AF17EA" w:rsidP="008D7F1F">
            <w:pPr>
              <w:pStyle w:val="a9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D7F1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AF17EA" w:rsidRPr="008D7F1F" w:rsidTr="00EF4517">
        <w:tc>
          <w:tcPr>
            <w:tcW w:w="2338" w:type="dxa"/>
            <w:tcBorders>
              <w:left w:val="single" w:sz="1" w:space="0" w:color="000000"/>
            </w:tcBorders>
            <w:shd w:val="clear" w:color="auto" w:fill="auto"/>
          </w:tcPr>
          <w:p w:rsidR="00AF17EA" w:rsidRPr="00F06A89" w:rsidRDefault="00AF17EA" w:rsidP="008D7F1F">
            <w:pPr>
              <w:pStyle w:val="a9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A89">
              <w:rPr>
                <w:rFonts w:ascii="Times New Roman" w:hAnsi="Times New Roman" w:cs="Times New Roman"/>
                <w:b/>
              </w:rPr>
              <w:t>2017-2018</w:t>
            </w:r>
            <w:r w:rsidR="00F06A89" w:rsidRPr="00F06A89">
              <w:rPr>
                <w:rFonts w:ascii="Times New Roman" w:hAnsi="Times New Roman" w:cs="Times New Roman"/>
                <w:b/>
              </w:rPr>
              <w:t>1 полугодие</w:t>
            </w:r>
          </w:p>
        </w:tc>
        <w:tc>
          <w:tcPr>
            <w:tcW w:w="2907" w:type="dxa"/>
            <w:tcBorders>
              <w:left w:val="single" w:sz="1" w:space="0" w:color="000000"/>
            </w:tcBorders>
            <w:shd w:val="clear" w:color="auto" w:fill="auto"/>
          </w:tcPr>
          <w:p w:rsidR="00AF17EA" w:rsidRPr="008D7F1F" w:rsidRDefault="00AF17EA" w:rsidP="008D7F1F">
            <w:pPr>
              <w:pStyle w:val="a9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F1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71" w:type="dxa"/>
            <w:tcBorders>
              <w:left w:val="single" w:sz="1" w:space="0" w:color="000000"/>
            </w:tcBorders>
            <w:shd w:val="clear" w:color="auto" w:fill="auto"/>
          </w:tcPr>
          <w:p w:rsidR="00AF17EA" w:rsidRPr="008D7F1F" w:rsidRDefault="00AF17EA" w:rsidP="00F06A89">
            <w:pPr>
              <w:pStyle w:val="a9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F1F">
              <w:rPr>
                <w:rFonts w:ascii="Times New Roman" w:hAnsi="Times New Roman" w:cs="Times New Roman"/>
                <w:b/>
                <w:bCs/>
              </w:rPr>
              <w:t>1</w:t>
            </w:r>
            <w:r w:rsidR="00F06A89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90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F17EA" w:rsidRPr="008D7F1F" w:rsidRDefault="00AF17EA" w:rsidP="00BA017A">
            <w:pPr>
              <w:pStyle w:val="a9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D7F1F">
              <w:rPr>
                <w:rFonts w:ascii="Times New Roman" w:hAnsi="Times New Roman" w:cs="Times New Roman"/>
                <w:b/>
                <w:bCs/>
              </w:rPr>
              <w:t>1</w:t>
            </w:r>
            <w:r w:rsidR="00BA017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D7F1F" w:rsidRPr="008D7F1F" w:rsidTr="00EF4517"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F1F" w:rsidRPr="008D7F1F" w:rsidRDefault="008D7F1F" w:rsidP="008D7F1F">
            <w:pPr>
              <w:pStyle w:val="a9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F1F" w:rsidRPr="008D7F1F" w:rsidRDefault="008D7F1F" w:rsidP="008D7F1F">
            <w:pPr>
              <w:pStyle w:val="a9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F1F" w:rsidRPr="008D7F1F" w:rsidRDefault="008D7F1F" w:rsidP="008D7F1F">
            <w:pPr>
              <w:pStyle w:val="a9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F1F" w:rsidRPr="008D7F1F" w:rsidRDefault="008D7F1F" w:rsidP="008D7F1F">
            <w:pPr>
              <w:pStyle w:val="a9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06A89" w:rsidRDefault="00F06A89" w:rsidP="009B4594"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cs="Times New Roman"/>
          <w:color w:val="000000"/>
        </w:rPr>
      </w:pPr>
    </w:p>
    <w:p w:rsidR="00AF17EA" w:rsidRDefault="00AF17EA" w:rsidP="009B4594"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cs="Times New Roman"/>
          <w:color w:val="000000"/>
        </w:rPr>
      </w:pPr>
      <w:r w:rsidRPr="008D7F1F">
        <w:rPr>
          <w:rFonts w:ascii="Times New Roman" w:hAnsi="Times New Roman" w:cs="Times New Roman"/>
          <w:color w:val="000000"/>
        </w:rPr>
        <w:t>В приведенной выше таблице наглядно демонстрируется, что интерес к городскому фестивалю открытых уроков, проводимому на базе МБОУ СШ № 1, значительно растет. Активнее стали принимать участие не только педагоги-предметники, проводящие  открытые уроки, но и учителя образовательных организаций города.</w:t>
      </w:r>
    </w:p>
    <w:p w:rsidR="009B4594" w:rsidRPr="008D7F1F" w:rsidRDefault="009B4594" w:rsidP="009B4594"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cs="Times New Roman"/>
          <w:color w:val="000000"/>
        </w:rPr>
      </w:pPr>
    </w:p>
    <w:p w:rsidR="00AF17EA" w:rsidRDefault="00AF17EA" w:rsidP="009B4594"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cs="Times New Roman"/>
          <w:color w:val="000000"/>
        </w:rPr>
      </w:pPr>
      <w:r w:rsidRPr="008D7F1F">
        <w:rPr>
          <w:rFonts w:ascii="Times New Roman" w:hAnsi="Times New Roman" w:cs="Times New Roman"/>
          <w:b/>
          <w:color w:val="000000"/>
        </w:rPr>
        <w:t xml:space="preserve">Подводя итоги работы по проекту «Швеция – далекая и близкая…» за первую половину 2017-2018 учебного года, </w:t>
      </w:r>
      <w:r w:rsidRPr="008D7F1F">
        <w:rPr>
          <w:rFonts w:ascii="Times New Roman" w:hAnsi="Times New Roman" w:cs="Times New Roman"/>
          <w:color w:val="000000"/>
        </w:rPr>
        <w:t>следует отметить, что педагогический коллектив школы стремился успешно реализовать намеченные планы, решать поставленные перед ним задачи.</w:t>
      </w:r>
    </w:p>
    <w:p w:rsidR="009B4594" w:rsidRPr="008D7F1F" w:rsidRDefault="009B4594" w:rsidP="009B4594"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cs="Times New Roman"/>
          <w:color w:val="000000"/>
        </w:rPr>
      </w:pPr>
    </w:p>
    <w:p w:rsidR="00AF17EA" w:rsidRPr="008D7F1F" w:rsidRDefault="00AF17EA" w:rsidP="009B4594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8D7F1F">
        <w:rPr>
          <w:rFonts w:ascii="Times New Roman" w:hAnsi="Times New Roman" w:cs="Times New Roman"/>
          <w:color w:val="000000"/>
        </w:rPr>
        <w:t xml:space="preserve">В первой половине 2017-2018 учебного году были выявлены некоторые недостатки в  проектной работе образовательного учреждения, исходя из чего, необходимо </w:t>
      </w:r>
      <w:r w:rsidRPr="008D7F1F">
        <w:rPr>
          <w:rFonts w:ascii="Times New Roman" w:hAnsi="Times New Roman" w:cs="Times New Roman"/>
          <w:b/>
          <w:color w:val="000000"/>
        </w:rPr>
        <w:t>поставить  на вторую половину 2017-2018 учебного года следующие задачи:</w:t>
      </w:r>
    </w:p>
    <w:p w:rsidR="00AF17EA" w:rsidRPr="008D7F1F" w:rsidRDefault="00AF17EA" w:rsidP="008D7F1F">
      <w:pPr>
        <w:pStyle w:val="14"/>
        <w:numPr>
          <w:ilvl w:val="0"/>
          <w:numId w:val="5"/>
        </w:numPr>
        <w:spacing w:after="0" w:line="240" w:lineRule="atLeast"/>
        <w:ind w:left="0" w:firstLine="0"/>
        <w:jc w:val="both"/>
        <w:rPr>
          <w:rFonts w:ascii="Times New Roman" w:hAnsi="Times New Roman"/>
        </w:rPr>
      </w:pPr>
      <w:r w:rsidRPr="008D7F1F">
        <w:rPr>
          <w:rFonts w:ascii="Times New Roman" w:hAnsi="Times New Roman"/>
        </w:rPr>
        <w:t>Повысить языковую, межкультурную, коммуникативную компетенцию учащихся (освоение основ шведского языка, развитие навыков аудирования, чтения, письма и говорения).</w:t>
      </w:r>
    </w:p>
    <w:p w:rsidR="00AF17EA" w:rsidRPr="008D7F1F" w:rsidRDefault="00AF17EA" w:rsidP="008D7F1F">
      <w:pPr>
        <w:pStyle w:val="14"/>
        <w:numPr>
          <w:ilvl w:val="0"/>
          <w:numId w:val="5"/>
        </w:numPr>
        <w:spacing w:after="0" w:line="240" w:lineRule="atLeast"/>
        <w:ind w:left="0" w:firstLine="0"/>
        <w:jc w:val="both"/>
        <w:rPr>
          <w:rFonts w:ascii="Times New Roman" w:hAnsi="Times New Roman"/>
        </w:rPr>
      </w:pPr>
      <w:r w:rsidRPr="008D7F1F">
        <w:rPr>
          <w:rFonts w:ascii="Times New Roman" w:hAnsi="Times New Roman"/>
        </w:rPr>
        <w:t>Познакомить школьников с культурой и традициями страны изучаемого языка, а также привлечь их к участию в мероприятиях, заявленных в плане.</w:t>
      </w:r>
    </w:p>
    <w:p w:rsidR="00AF17EA" w:rsidRPr="008D7F1F" w:rsidRDefault="00AF17EA" w:rsidP="008D7F1F">
      <w:pPr>
        <w:pStyle w:val="14"/>
        <w:numPr>
          <w:ilvl w:val="0"/>
          <w:numId w:val="5"/>
        </w:numPr>
        <w:spacing w:after="0" w:line="240" w:lineRule="atLeast"/>
        <w:ind w:left="0" w:firstLine="0"/>
        <w:jc w:val="both"/>
        <w:rPr>
          <w:rFonts w:ascii="Times New Roman" w:hAnsi="Times New Roman"/>
        </w:rPr>
      </w:pPr>
      <w:r w:rsidRPr="008D7F1F">
        <w:rPr>
          <w:rFonts w:ascii="Times New Roman" w:hAnsi="Times New Roman"/>
        </w:rPr>
        <w:t>Расширить международное сотрудничество, создать условия для участия образовательного учреждения в международных образовательных и культурных проектах.</w:t>
      </w:r>
    </w:p>
    <w:p w:rsidR="00AF17EA" w:rsidRPr="008D7F1F" w:rsidRDefault="00AF17EA" w:rsidP="008D7F1F">
      <w:pPr>
        <w:numPr>
          <w:ilvl w:val="0"/>
          <w:numId w:val="5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8D7F1F">
        <w:rPr>
          <w:rFonts w:ascii="Times New Roman" w:hAnsi="Times New Roman" w:cs="Times New Roman"/>
        </w:rPr>
        <w:t>Обобщить и распространить передовой педагогический опыт;</w:t>
      </w:r>
    </w:p>
    <w:p w:rsidR="00AF17EA" w:rsidRPr="008D7F1F" w:rsidRDefault="00AF17EA" w:rsidP="008D7F1F">
      <w:pPr>
        <w:numPr>
          <w:ilvl w:val="0"/>
          <w:numId w:val="5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8D7F1F">
        <w:rPr>
          <w:rFonts w:ascii="Times New Roman" w:hAnsi="Times New Roman" w:cs="Times New Roman"/>
        </w:rPr>
        <w:t>Повысить интерес педагогов к участию в фестивале открытых уроков и других мероприятиях</w:t>
      </w:r>
    </w:p>
    <w:p w:rsidR="00AF17EA" w:rsidRPr="008D7F1F" w:rsidRDefault="00AF17EA" w:rsidP="008D7F1F">
      <w:pPr>
        <w:numPr>
          <w:ilvl w:val="0"/>
          <w:numId w:val="5"/>
        </w:numPr>
        <w:spacing w:after="0" w:line="240" w:lineRule="atLeast"/>
        <w:ind w:left="0" w:firstLine="0"/>
        <w:rPr>
          <w:rFonts w:ascii="Times New Roman" w:hAnsi="Times New Roman" w:cs="Times New Roman"/>
          <w:b/>
        </w:rPr>
      </w:pPr>
      <w:r w:rsidRPr="008D7F1F">
        <w:rPr>
          <w:rFonts w:ascii="Times New Roman" w:hAnsi="Times New Roman" w:cs="Times New Roman"/>
        </w:rPr>
        <w:t xml:space="preserve">Разработать  индивидуальные и совместные творческие проекты со школой 119 г. Санкт Петербурга, со школой </w:t>
      </w:r>
      <w:r w:rsidRPr="008D7F1F">
        <w:rPr>
          <w:rFonts w:ascii="Times New Roman" w:hAnsi="Times New Roman" w:cs="Times New Roman"/>
          <w:lang w:val="sv-SE"/>
        </w:rPr>
        <w:t>Säbyskolan</w:t>
      </w:r>
      <w:r w:rsidRPr="008D7F1F">
        <w:rPr>
          <w:rFonts w:ascii="Times New Roman" w:hAnsi="Times New Roman" w:cs="Times New Roman"/>
        </w:rPr>
        <w:t xml:space="preserve"> в Швеции.</w:t>
      </w:r>
    </w:p>
    <w:p w:rsidR="00AF17EA" w:rsidRPr="008D7F1F" w:rsidRDefault="00AF17EA" w:rsidP="008D7F1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AF17EA" w:rsidRPr="008D7F1F" w:rsidRDefault="00AF17EA" w:rsidP="008D7F1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AF17EA" w:rsidRPr="008D7F1F" w:rsidRDefault="00AF17EA" w:rsidP="008D7F1F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8D7F1F">
        <w:rPr>
          <w:rFonts w:ascii="Times New Roman" w:hAnsi="Times New Roman" w:cs="Times New Roman"/>
          <w:b/>
        </w:rPr>
        <w:t xml:space="preserve">Ответственный за проект «Швеция – далёкая и близкая»      </w:t>
      </w:r>
      <w:r w:rsidR="008D7F1F">
        <w:rPr>
          <w:rFonts w:ascii="Times New Roman" w:hAnsi="Times New Roman" w:cs="Times New Roman"/>
          <w:b/>
        </w:rPr>
        <w:t xml:space="preserve"> </w:t>
      </w:r>
      <w:r w:rsidRPr="008D7F1F">
        <w:rPr>
          <w:rFonts w:ascii="Times New Roman" w:hAnsi="Times New Roman" w:cs="Times New Roman"/>
          <w:b/>
        </w:rPr>
        <w:t xml:space="preserve">            А.С. Синицын</w:t>
      </w:r>
    </w:p>
    <w:sectPr w:rsidR="00AF17EA" w:rsidRPr="008D7F1F" w:rsidSect="008D7F1F">
      <w:footerReference w:type="default" r:id="rId8"/>
      <w:pgSz w:w="11906" w:h="16838"/>
      <w:pgMar w:top="851" w:right="851" w:bottom="851" w:left="1134" w:header="720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944" w:rsidRDefault="00E61944" w:rsidP="00BA017A">
      <w:pPr>
        <w:spacing w:after="0" w:line="240" w:lineRule="auto"/>
      </w:pPr>
      <w:r>
        <w:separator/>
      </w:r>
    </w:p>
  </w:endnote>
  <w:endnote w:type="continuationSeparator" w:id="0">
    <w:p w:rsidR="00E61944" w:rsidRDefault="00E61944" w:rsidP="00BA0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314891"/>
      <w:docPartObj>
        <w:docPartGallery w:val="Page Numbers (Bottom of Page)"/>
        <w:docPartUnique/>
      </w:docPartObj>
    </w:sdtPr>
    <w:sdtContent>
      <w:p w:rsidR="00BA017A" w:rsidRDefault="00BA017A">
        <w:pPr>
          <w:pStyle w:val="ae"/>
          <w:jc w:val="right"/>
        </w:pPr>
        <w:fldSimple w:instr=" PAGE   \* MERGEFORMAT ">
          <w:r w:rsidR="00EF4517">
            <w:rPr>
              <w:noProof/>
            </w:rPr>
            <w:t>7</w:t>
          </w:r>
        </w:fldSimple>
      </w:p>
    </w:sdtContent>
  </w:sdt>
  <w:p w:rsidR="00BA017A" w:rsidRDefault="00BA017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944" w:rsidRDefault="00E61944" w:rsidP="00BA017A">
      <w:pPr>
        <w:spacing w:after="0" w:line="240" w:lineRule="auto"/>
      </w:pPr>
      <w:r>
        <w:separator/>
      </w:r>
    </w:p>
  </w:footnote>
  <w:footnote w:type="continuationSeparator" w:id="0">
    <w:p w:rsidR="00E61944" w:rsidRDefault="00E61944" w:rsidP="00BA0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95B48C9A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578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9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1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5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7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9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1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38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2"/>
    <w:lvl w:ilvl="0">
      <w:start w:val="4"/>
      <w:numFmt w:val="decimal"/>
      <w:lvlText w:val="%1."/>
      <w:lvlJc w:val="left"/>
      <w:pPr>
        <w:tabs>
          <w:tab w:val="num" w:pos="2962"/>
        </w:tabs>
        <w:ind w:left="2962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14F44160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9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3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5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7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9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1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3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5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F3352"/>
    <w:rsid w:val="0013253D"/>
    <w:rsid w:val="00161CFF"/>
    <w:rsid w:val="00174DD2"/>
    <w:rsid w:val="001821C9"/>
    <w:rsid w:val="00232B33"/>
    <w:rsid w:val="00274E0F"/>
    <w:rsid w:val="002B61C7"/>
    <w:rsid w:val="00380CD7"/>
    <w:rsid w:val="003C16DF"/>
    <w:rsid w:val="003E2C16"/>
    <w:rsid w:val="004F3352"/>
    <w:rsid w:val="00825AFD"/>
    <w:rsid w:val="008D7F1F"/>
    <w:rsid w:val="009B4594"/>
    <w:rsid w:val="00A07C8E"/>
    <w:rsid w:val="00A37568"/>
    <w:rsid w:val="00AE7ED2"/>
    <w:rsid w:val="00AF17EA"/>
    <w:rsid w:val="00B525CB"/>
    <w:rsid w:val="00BA017A"/>
    <w:rsid w:val="00C3387F"/>
    <w:rsid w:val="00D25B32"/>
    <w:rsid w:val="00D80C6B"/>
    <w:rsid w:val="00DA0F81"/>
    <w:rsid w:val="00E61944"/>
    <w:rsid w:val="00EF4517"/>
    <w:rsid w:val="00F06A89"/>
    <w:rsid w:val="00FA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suppressAutoHyphens/>
      <w:spacing w:after="200" w:line="276" w:lineRule="auto"/>
    </w:pPr>
    <w:rPr>
      <w:rFonts w:ascii="Calibri" w:eastAsia="SimSun" w:hAnsi="Calibri" w:cs="font183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D25B32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D25B32"/>
  </w:style>
  <w:style w:type="character" w:customStyle="1" w:styleId="a4">
    <w:name w:val="Основной текст Знак"/>
    <w:basedOn w:val="10"/>
    <w:rsid w:val="00D25B3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D25B32"/>
    <w:rPr>
      <w:b/>
      <w:bCs/>
    </w:rPr>
  </w:style>
  <w:style w:type="character" w:customStyle="1" w:styleId="apple-converted-space">
    <w:name w:val="apple-converted-space"/>
    <w:basedOn w:val="10"/>
    <w:rsid w:val="00D25B32"/>
  </w:style>
  <w:style w:type="character" w:customStyle="1" w:styleId="a6">
    <w:name w:val="Обычный (веб) Знак"/>
    <w:rsid w:val="00D25B32"/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10"/>
    <w:rsid w:val="00D25B32"/>
  </w:style>
  <w:style w:type="character" w:customStyle="1" w:styleId="11">
    <w:name w:val="Заголовок 1 Знак"/>
    <w:basedOn w:val="10"/>
    <w:rsid w:val="00D25B3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ListLabel1">
    <w:name w:val="ListLabel 1"/>
    <w:rsid w:val="00D25B32"/>
    <w:rPr>
      <w:rFonts w:cs="Courier New"/>
    </w:rPr>
  </w:style>
  <w:style w:type="paragraph" w:customStyle="1" w:styleId="a7">
    <w:name w:val="Заголовок"/>
    <w:basedOn w:val="a"/>
    <w:next w:val="a0"/>
    <w:rsid w:val="00D25B32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rsid w:val="00D25B32"/>
    <w:pPr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0"/>
    <w:rsid w:val="00D25B32"/>
    <w:rPr>
      <w:rFonts w:cs="Lucida Sans"/>
    </w:rPr>
  </w:style>
  <w:style w:type="paragraph" w:customStyle="1" w:styleId="12">
    <w:name w:val="Название1"/>
    <w:basedOn w:val="a"/>
    <w:rsid w:val="00D25B3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rsid w:val="00D25B32"/>
    <w:pPr>
      <w:suppressLineNumbers/>
    </w:pPr>
    <w:rPr>
      <w:rFonts w:cs="Lucida Sans"/>
    </w:rPr>
  </w:style>
  <w:style w:type="paragraph" w:customStyle="1" w:styleId="t-right">
    <w:name w:val="t-right"/>
    <w:basedOn w:val="a"/>
    <w:rsid w:val="00D25B32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rsid w:val="00D25B32"/>
    <w:pPr>
      <w:ind w:left="720"/>
    </w:pPr>
    <w:rPr>
      <w:rFonts w:eastAsia="Times New Roman" w:cs="Times New Roman"/>
    </w:rPr>
  </w:style>
  <w:style w:type="paragraph" w:customStyle="1" w:styleId="15">
    <w:name w:val="Обычный (веб)1"/>
    <w:basedOn w:val="a"/>
    <w:rsid w:val="00D25B32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Содержимое таблицы"/>
    <w:basedOn w:val="a"/>
    <w:rsid w:val="00D25B32"/>
    <w:pPr>
      <w:suppressLineNumbers/>
    </w:pPr>
  </w:style>
  <w:style w:type="paragraph" w:customStyle="1" w:styleId="aa">
    <w:name w:val="Заголовок таблицы"/>
    <w:basedOn w:val="a9"/>
    <w:rsid w:val="00D25B32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A07C8E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BA0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BA017A"/>
    <w:rPr>
      <w:rFonts w:ascii="Calibri" w:eastAsia="SimSun" w:hAnsi="Calibri" w:cs="font183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BA0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A017A"/>
    <w:rPr>
      <w:rFonts w:ascii="Calibri" w:eastAsia="SimSun" w:hAnsi="Calibri" w:cs="font183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54219-3137-48E3-9FF9-1E67379F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2645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User</cp:lastModifiedBy>
  <cp:revision>2</cp:revision>
  <cp:lastPrinted>2018-01-23T14:57:00Z</cp:lastPrinted>
  <dcterms:created xsi:type="dcterms:W3CDTF">2018-01-23T14:58:00Z</dcterms:created>
  <dcterms:modified xsi:type="dcterms:W3CDTF">2018-01-23T14:58:00Z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Ya Blondinko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